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D4314" w14:textId="77777777" w:rsidR="00FB2B9D" w:rsidRPr="00035076" w:rsidRDefault="00381CD8" w:rsidP="00C20253">
      <w:pPr>
        <w:pStyle w:val="Lijn"/>
      </w:pPr>
      <w:r>
        <w:rPr>
          <w:noProof/>
        </w:rPr>
        <w:pict w14:anchorId="11033E58">
          <v:rect id="_x0000_i1032" alt="" style="width:453.6pt;height:.05pt;mso-width-percent:0;mso-height-percent:0;mso-width-percent:0;mso-height-percent:0" o:hralign="center" o:hrstd="t" o:hr="t" fillcolor="#aca899" stroked="f"/>
        </w:pict>
      </w:r>
    </w:p>
    <w:p w14:paraId="4982B465" w14:textId="5DD41160" w:rsidR="00322897" w:rsidRPr="007D44A2" w:rsidRDefault="00322897" w:rsidP="00322897">
      <w:pPr>
        <w:pStyle w:val="Hoofdstuk"/>
      </w:pPr>
      <w:r>
        <w:t>47.4</w:t>
      </w:r>
      <w:r w:rsidRPr="007D44A2">
        <w:t>0.--.</w:t>
      </w:r>
      <w:r w:rsidRPr="007D44A2">
        <w:tab/>
      </w:r>
      <w:r>
        <w:t>VENTILATOREN</w:t>
      </w:r>
    </w:p>
    <w:p w14:paraId="364F6AA6" w14:textId="77777777" w:rsidR="00322897" w:rsidRPr="007D44A2" w:rsidRDefault="00322897" w:rsidP="00322897">
      <w:pPr>
        <w:pStyle w:val="Hoofdgroep"/>
      </w:pPr>
      <w:r>
        <w:t>47.44</w:t>
      </w:r>
      <w:r w:rsidRPr="007D44A2">
        <w:t>.00.</w:t>
      </w:r>
      <w:r w:rsidRPr="007D44A2">
        <w:tab/>
      </w:r>
      <w:r>
        <w:t xml:space="preserve">KANAALVENTILATOREN </w:t>
      </w:r>
    </w:p>
    <w:p w14:paraId="1FBB219F" w14:textId="77777777" w:rsidR="00322897" w:rsidRPr="006E77CC" w:rsidRDefault="00322897" w:rsidP="00322897">
      <w:pPr>
        <w:pStyle w:val="Kop2"/>
        <w:rPr>
          <w:lang w:val="nl-BE"/>
        </w:rPr>
      </w:pPr>
      <w:r w:rsidRPr="007D44A2">
        <w:rPr>
          <w:bCs/>
          <w:color w:val="0000FF"/>
          <w:lang w:val="nl-BE"/>
        </w:rPr>
        <w:t>47.</w:t>
      </w:r>
      <w:r>
        <w:rPr>
          <w:bCs/>
          <w:color w:val="0000FF"/>
          <w:lang w:val="nl-BE"/>
        </w:rPr>
        <w:t>44.</w:t>
      </w:r>
      <w:r w:rsidRPr="007D44A2">
        <w:rPr>
          <w:bCs/>
          <w:color w:val="0000FF"/>
          <w:lang w:val="nl-BE"/>
        </w:rPr>
        <w:t>10.</w:t>
      </w:r>
      <w:r w:rsidRPr="007D44A2">
        <w:rPr>
          <w:bCs/>
          <w:lang w:val="nl-BE"/>
        </w:rPr>
        <w:tab/>
      </w:r>
      <w:r>
        <w:rPr>
          <w:lang w:val="nl-BE"/>
        </w:rPr>
        <w:t>Ventilatoren, centrifugale kanaalventilatoren /</w:t>
      </w:r>
      <w:r w:rsidRPr="007D44A2">
        <w:rPr>
          <w:lang w:val="nl-BE"/>
        </w:rPr>
        <w:t xml:space="preserve"> alg.</w:t>
      </w:r>
      <w:r w:rsidRPr="007D44A2">
        <w:rPr>
          <w:rStyle w:val="RevisieDatum"/>
          <w:lang w:val="nl-BE"/>
        </w:rPr>
        <w:t xml:space="preserve"> </w:t>
      </w:r>
    </w:p>
    <w:p w14:paraId="690596E4" w14:textId="600D2B90" w:rsidR="00B51A7C" w:rsidRPr="00171DA0" w:rsidRDefault="00B51A7C" w:rsidP="006E77CC">
      <w:pPr>
        <w:pStyle w:val="Kop2"/>
        <w:rPr>
          <w:color w:val="FF6600"/>
          <w:lang w:val="nl-BE"/>
        </w:rPr>
      </w:pPr>
      <w:r w:rsidRPr="007D44A2">
        <w:rPr>
          <w:bCs/>
          <w:color w:val="0000FF"/>
          <w:lang w:val="nl-BE"/>
        </w:rPr>
        <w:t>47.</w:t>
      </w:r>
      <w:r>
        <w:rPr>
          <w:bCs/>
          <w:color w:val="0000FF"/>
          <w:lang w:val="nl-BE"/>
        </w:rPr>
        <w:t>44.</w:t>
      </w:r>
      <w:r w:rsidRPr="007D44A2">
        <w:rPr>
          <w:bCs/>
          <w:color w:val="0000FF"/>
          <w:lang w:val="nl-BE"/>
        </w:rPr>
        <w:t>1</w:t>
      </w:r>
      <w:r>
        <w:rPr>
          <w:bCs/>
          <w:color w:val="0000FF"/>
          <w:lang w:val="nl-BE"/>
        </w:rPr>
        <w:t>1</w:t>
      </w:r>
      <w:r w:rsidRPr="007D44A2">
        <w:rPr>
          <w:bCs/>
          <w:color w:val="0000FF"/>
          <w:lang w:val="nl-BE"/>
        </w:rPr>
        <w:t>.</w:t>
      </w:r>
      <w:r w:rsidRPr="007D44A2">
        <w:rPr>
          <w:bCs/>
          <w:lang w:val="nl-BE"/>
        </w:rPr>
        <w:tab/>
      </w:r>
      <w:r>
        <w:rPr>
          <w:lang w:val="nl-BE"/>
        </w:rPr>
        <w:t>Ventilatoren, centrifugale kanaalventilatoren /</w:t>
      </w:r>
      <w:r w:rsidRPr="007D44A2">
        <w:rPr>
          <w:lang w:val="nl-BE"/>
        </w:rPr>
        <w:t xml:space="preserve"> </w:t>
      </w:r>
      <w:r>
        <w:rPr>
          <w:lang w:val="nl-BE"/>
        </w:rPr>
        <w:t>akoestisch omkast</w:t>
      </w:r>
      <w:r w:rsidRPr="007D44A2">
        <w:rPr>
          <w:lang w:val="nl-BE"/>
        </w:rPr>
        <w:t>.</w:t>
      </w:r>
      <w:r w:rsidRPr="007D44A2">
        <w:rPr>
          <w:rStyle w:val="RevisieDatum"/>
          <w:lang w:val="nl-BE"/>
        </w:rPr>
        <w:t xml:space="preserve">  </w:t>
      </w:r>
      <w:r w:rsidRPr="00586037">
        <w:rPr>
          <w:rStyle w:val="RevisieDatum"/>
          <w:lang w:val="nl-BE"/>
        </w:rPr>
        <w:t>2</w:t>
      </w:r>
      <w:r w:rsidR="006C1BAA" w:rsidRPr="00586037">
        <w:rPr>
          <w:rStyle w:val="RevisieDatum"/>
          <w:lang w:val="nl-BE"/>
        </w:rPr>
        <w:t>-12</w:t>
      </w:r>
      <w:r w:rsidRPr="00586037">
        <w:rPr>
          <w:rStyle w:val="RevisieDatum"/>
          <w:lang w:val="nl-BE"/>
        </w:rPr>
        <w:t>-1</w:t>
      </w:r>
      <w:r w:rsidR="006E77CC" w:rsidRPr="00586037">
        <w:rPr>
          <w:rStyle w:val="RevisieDatum"/>
          <w:lang w:val="nl-BE"/>
        </w:rPr>
        <w:t>3</w:t>
      </w:r>
      <w:r w:rsidRPr="00586037">
        <w:rPr>
          <w:rStyle w:val="Referentie"/>
          <w:lang w:val="nl-BE"/>
        </w:rPr>
        <w:t xml:space="preserve">  </w:t>
      </w:r>
    </w:p>
    <w:p w14:paraId="167AA9A2" w14:textId="77777777" w:rsidR="00B51A7C" w:rsidRPr="000E7FD8" w:rsidRDefault="00B51A7C" w:rsidP="00B51A7C">
      <w:pPr>
        <w:pStyle w:val="SfbCode"/>
        <w:rPr>
          <w:lang w:val="en-US"/>
        </w:rPr>
      </w:pPr>
      <w:r w:rsidRPr="000E7FD8">
        <w:rPr>
          <w:lang w:val="en-US"/>
        </w:rPr>
        <w:t xml:space="preserve">(57.9) </w:t>
      </w:r>
      <w:proofErr w:type="spellStart"/>
      <w:r w:rsidRPr="000E7FD8">
        <w:rPr>
          <w:lang w:val="en-US"/>
        </w:rPr>
        <w:t>Ia</w:t>
      </w:r>
      <w:proofErr w:type="spellEnd"/>
      <w:r w:rsidRPr="000E7FD8">
        <w:rPr>
          <w:lang w:val="en-US"/>
        </w:rPr>
        <w:t xml:space="preserve"> (J7)</w:t>
      </w:r>
    </w:p>
    <w:p w14:paraId="53D59A0D" w14:textId="77777777" w:rsidR="00FB2B9D" w:rsidRPr="00035076" w:rsidRDefault="00381CD8" w:rsidP="00C20253">
      <w:pPr>
        <w:pStyle w:val="Lijn"/>
      </w:pPr>
      <w:r>
        <w:rPr>
          <w:noProof/>
        </w:rPr>
        <w:pict w14:anchorId="4483D1BE">
          <v:rect id="_x0000_i1031" alt="" style="width:453.6pt;height:.05pt;mso-width-percent:0;mso-height-percent:0;mso-width-percent:0;mso-height-percent:0" o:hralign="center" o:hrstd="t" o:hr="t" fillcolor="#aca899" stroked="f"/>
        </w:pict>
      </w:r>
    </w:p>
    <w:p w14:paraId="42197B48" w14:textId="1CB0E146" w:rsidR="00C9689E" w:rsidRPr="00DF14C0" w:rsidRDefault="00C9689E" w:rsidP="00C9689E">
      <w:pPr>
        <w:pStyle w:val="Merk2"/>
        <w:rPr>
          <w:lang w:val="nl-NL"/>
        </w:rPr>
      </w:pPr>
      <w:r>
        <w:rPr>
          <w:rStyle w:val="Merk1Char"/>
        </w:rPr>
        <w:t>Vasco</w:t>
      </w:r>
      <w:r w:rsidRPr="00EA3221">
        <w:rPr>
          <w:rStyle w:val="Merk1Char"/>
        </w:rPr>
        <w:t xml:space="preserve"> </w:t>
      </w:r>
      <w:r w:rsidR="00171DA0">
        <w:rPr>
          <w:rStyle w:val="Merk1Char"/>
        </w:rPr>
        <w:t>D150 Compact</w:t>
      </w:r>
      <w:r w:rsidR="00880147">
        <w:rPr>
          <w:rStyle w:val="Merk1Char"/>
        </w:rPr>
        <w:t xml:space="preserve"> </w:t>
      </w:r>
      <w:r w:rsidRPr="00EA3221">
        <w:t xml:space="preserve">- </w:t>
      </w:r>
      <w:r w:rsidRPr="009B3FA9">
        <w:t>ventilatie-unit</w:t>
      </w:r>
      <w:r w:rsidR="00B631FF">
        <w:rPr>
          <w:lang w:val="nl-NL"/>
        </w:rPr>
        <w:t>s</w:t>
      </w:r>
      <w:r w:rsidRPr="009B3FA9">
        <w:t xml:space="preserve"> met warmteterugwinning</w:t>
      </w:r>
      <w:r w:rsidR="00DF14C0">
        <w:rPr>
          <w:lang w:val="nl-NL"/>
        </w:rPr>
        <w:t xml:space="preserve">, voor </w:t>
      </w:r>
      <w:r w:rsidR="007929E3">
        <w:rPr>
          <w:lang w:val="nl-NL"/>
        </w:rPr>
        <w:t xml:space="preserve">D-systeem, </w:t>
      </w:r>
      <w:r w:rsidR="00BC0B8D">
        <w:rPr>
          <w:lang w:val="nl-NL"/>
        </w:rPr>
        <w:t>residentiële toepassingen</w:t>
      </w:r>
    </w:p>
    <w:p w14:paraId="4C6630B9" w14:textId="77777777" w:rsidR="00FB2B9D" w:rsidRPr="00035076" w:rsidRDefault="00381CD8" w:rsidP="00C20253">
      <w:pPr>
        <w:pStyle w:val="Lijn"/>
      </w:pPr>
      <w:r>
        <w:rPr>
          <w:noProof/>
        </w:rPr>
        <w:pict w14:anchorId="0768085F">
          <v:rect id="_x0000_i1030" alt="" style="width:453.6pt;height:.05pt;mso-width-percent:0;mso-height-percent:0;mso-width-percent:0;mso-height-percent:0" o:hralign="center" o:hrstd="t" o:hr="t" fillcolor="#aca899" stroked="f"/>
        </w:pict>
      </w:r>
    </w:p>
    <w:p w14:paraId="6E84210D" w14:textId="77777777" w:rsidR="00A235A5" w:rsidRPr="00035076" w:rsidRDefault="00A235A5" w:rsidP="00A235A5">
      <w:pPr>
        <w:pStyle w:val="Kop5"/>
        <w:rPr>
          <w:lang w:val="nl-BE"/>
        </w:rPr>
      </w:pPr>
      <w:r w:rsidRPr="00035076">
        <w:rPr>
          <w:rStyle w:val="Kop5BlauwChar"/>
          <w:lang w:val="nl-BE"/>
        </w:rPr>
        <w:t>.20.</w:t>
      </w:r>
      <w:r w:rsidRPr="00035076">
        <w:rPr>
          <w:lang w:val="nl-BE"/>
        </w:rPr>
        <w:tab/>
        <w:t>MEETCODE</w:t>
      </w:r>
    </w:p>
    <w:p w14:paraId="2F7E420E" w14:textId="77777777" w:rsidR="00A55F2B" w:rsidRPr="00035076" w:rsidRDefault="00A55F2B" w:rsidP="00A55F2B">
      <w:pPr>
        <w:pStyle w:val="Kop7"/>
        <w:rPr>
          <w:lang w:val="nl-BE"/>
        </w:rPr>
      </w:pPr>
      <w:r w:rsidRPr="00035076">
        <w:rPr>
          <w:lang w:val="nl-BE"/>
        </w:rPr>
        <w:t>.22.20.</w:t>
      </w:r>
      <w:r w:rsidRPr="00035076">
        <w:rPr>
          <w:lang w:val="nl-BE"/>
        </w:rPr>
        <w:tab/>
        <w:t>Opmetingscode:</w:t>
      </w:r>
    </w:p>
    <w:p w14:paraId="19B8D15B" w14:textId="4A21EB28" w:rsidR="00A55F2B" w:rsidRPr="00F741CB" w:rsidRDefault="00A55F2B" w:rsidP="004906F1">
      <w:pPr>
        <w:pStyle w:val="80"/>
      </w:pPr>
      <w:r w:rsidRPr="00F741CB">
        <w:t>Som over het geheel van de volledige ventilatie-installatie, met vermelding van de eenheidsprijzen volgens de meetcod</w:t>
      </w:r>
      <w:r>
        <w:t>es van de samenstellende delen:</w:t>
      </w:r>
    </w:p>
    <w:p w14:paraId="6244415C" w14:textId="77777777" w:rsidR="00A55F2B" w:rsidRDefault="00A55F2B" w:rsidP="00A55F2B">
      <w:pPr>
        <w:pStyle w:val="81"/>
      </w:pPr>
      <w:r w:rsidRPr="00F741CB">
        <w:t>●</w:t>
      </w:r>
      <w:r w:rsidRPr="00F741CB">
        <w:tab/>
      </w:r>
      <w:r>
        <w:t>Per stuk : mechanische ventilatoren voor aan- en afvoer</w:t>
      </w:r>
      <w:r w:rsidRPr="00035076">
        <w:t xml:space="preserve"> </w:t>
      </w:r>
      <w:r>
        <w:t>met vermelding van type</w:t>
      </w:r>
    </w:p>
    <w:p w14:paraId="6F8C5430" w14:textId="77777777" w:rsidR="00A55F2B" w:rsidRDefault="00A55F2B" w:rsidP="00A55F2B">
      <w:pPr>
        <w:pStyle w:val="81"/>
      </w:pPr>
      <w:r w:rsidRPr="00F741CB">
        <w:t>●</w:t>
      </w:r>
      <w:r w:rsidRPr="00F741CB">
        <w:tab/>
      </w:r>
      <w:r>
        <w:t>Per meter : ventilatiekanalen;</w:t>
      </w:r>
      <w:r w:rsidRPr="00253779">
        <w:t xml:space="preserve"> </w:t>
      </w:r>
      <w:r>
        <w:t>met vermelding van type en afmetingen;</w:t>
      </w:r>
    </w:p>
    <w:p w14:paraId="7586B99C" w14:textId="77777777" w:rsidR="00A55F2B" w:rsidRDefault="00A55F2B" w:rsidP="00A55F2B">
      <w:pPr>
        <w:pStyle w:val="81"/>
      </w:pPr>
      <w:r w:rsidRPr="00F741CB">
        <w:t>●</w:t>
      </w:r>
      <w:r w:rsidRPr="00F741CB">
        <w:tab/>
      </w:r>
      <w:r>
        <w:t>Per stuk : hulpstukken voor kanalen met vermelding van type en afmetingen;</w:t>
      </w:r>
    </w:p>
    <w:p w14:paraId="4C8B7F65" w14:textId="77777777" w:rsidR="00A55F2B" w:rsidRDefault="00A55F2B" w:rsidP="00A55F2B">
      <w:pPr>
        <w:pStyle w:val="81"/>
      </w:pPr>
      <w:r w:rsidRPr="00F741CB">
        <w:t>●</w:t>
      </w:r>
      <w:r w:rsidRPr="00F741CB">
        <w:tab/>
      </w:r>
      <w:r>
        <w:t>Per stuk : verdeelkasten en plena;</w:t>
      </w:r>
    </w:p>
    <w:p w14:paraId="1EA32AEC" w14:textId="77777777" w:rsidR="00A55F2B" w:rsidRDefault="00A55F2B" w:rsidP="00A55F2B">
      <w:pPr>
        <w:pStyle w:val="81"/>
      </w:pPr>
      <w:r w:rsidRPr="00F741CB">
        <w:t>●</w:t>
      </w:r>
      <w:r w:rsidRPr="00F741CB">
        <w:tab/>
      </w:r>
      <w:r>
        <w:t>Per stuk : ventielen, met vermelding van type en afmetingen;</w:t>
      </w:r>
    </w:p>
    <w:p w14:paraId="74B2626B" w14:textId="77777777" w:rsidR="00A55F2B" w:rsidRDefault="00A55F2B" w:rsidP="00A55F2B">
      <w:pPr>
        <w:pStyle w:val="81"/>
      </w:pPr>
      <w:r w:rsidRPr="00F741CB">
        <w:t>●</w:t>
      </w:r>
      <w:r w:rsidRPr="00F741CB">
        <w:tab/>
      </w:r>
      <w:r>
        <w:t>Per stuk : ventilatieroosters, met vermelding van type en afmetingen;</w:t>
      </w:r>
    </w:p>
    <w:p w14:paraId="38EA9CB4" w14:textId="77777777" w:rsidR="00586037" w:rsidRPr="00A235A5" w:rsidRDefault="00586037" w:rsidP="004906F1">
      <w:pPr>
        <w:pStyle w:val="80"/>
        <w:rPr>
          <w:rStyle w:val="Kop5BlauwChar"/>
          <w:b w:val="0"/>
          <w:bCs w:val="0"/>
          <w:color w:val="auto"/>
          <w:lang w:val="nl-BE"/>
        </w:rPr>
      </w:pPr>
    </w:p>
    <w:p w14:paraId="374AA1B0" w14:textId="77777777" w:rsidR="00322897" w:rsidRPr="007D44A2" w:rsidRDefault="00322897" w:rsidP="00322897">
      <w:pPr>
        <w:pStyle w:val="Kop5"/>
        <w:rPr>
          <w:lang w:val="nl-BE"/>
        </w:rPr>
      </w:pPr>
      <w:r w:rsidRPr="007D44A2">
        <w:rPr>
          <w:rStyle w:val="Kop5BlauwChar"/>
          <w:lang w:val="nl-BE"/>
        </w:rPr>
        <w:t>.30.</w:t>
      </w:r>
      <w:r w:rsidRPr="007D44A2">
        <w:rPr>
          <w:lang w:val="nl-BE"/>
        </w:rPr>
        <w:tab/>
        <w:t>MATERIALEN</w:t>
      </w:r>
    </w:p>
    <w:p w14:paraId="40EBE28C" w14:textId="61859062" w:rsidR="001B3A6B" w:rsidRPr="00035076" w:rsidRDefault="001B3A6B" w:rsidP="001B3A6B">
      <w:pPr>
        <w:pStyle w:val="Kop6"/>
        <w:rPr>
          <w:lang w:val="nl-BE"/>
        </w:rPr>
      </w:pPr>
      <w:bookmarkStart w:id="0" w:name="_Toc121553853"/>
      <w:r w:rsidRPr="00035076">
        <w:rPr>
          <w:lang w:val="nl-BE"/>
        </w:rPr>
        <w:t>.3</w:t>
      </w:r>
      <w:r w:rsidR="00873B1E">
        <w:rPr>
          <w:lang w:val="nl-BE"/>
        </w:rPr>
        <w:t>0</w:t>
      </w:r>
      <w:r w:rsidRPr="00035076">
        <w:rPr>
          <w:lang w:val="nl-BE"/>
        </w:rPr>
        <w:t>.</w:t>
      </w:r>
      <w:r w:rsidR="00873B1E">
        <w:rPr>
          <w:lang w:val="nl-BE"/>
        </w:rPr>
        <w:t>10</w:t>
      </w:r>
      <w:r w:rsidRPr="00035076">
        <w:rPr>
          <w:lang w:val="nl-BE"/>
        </w:rPr>
        <w:tab/>
        <w:t>Kenmerken of eigenschappen v/h. systeem:</w:t>
      </w:r>
      <w:bookmarkEnd w:id="0"/>
    </w:p>
    <w:p w14:paraId="345EFA77" w14:textId="77777777" w:rsidR="001B3A6B" w:rsidRPr="00E97A43" w:rsidRDefault="001B3A6B" w:rsidP="004906F1">
      <w:pPr>
        <w:pStyle w:val="80"/>
      </w:pPr>
      <w:r w:rsidRPr="00E97A43">
        <w:t>Werking :</w:t>
      </w:r>
    </w:p>
    <w:p w14:paraId="3ABB6665" w14:textId="1CAF0EA4" w:rsidR="001B3A6B" w:rsidRDefault="001B3A6B" w:rsidP="001B3A6B">
      <w:pPr>
        <w:pStyle w:val="81"/>
      </w:pPr>
      <w:r>
        <w:t>-</w:t>
      </w:r>
      <w:r>
        <w:tab/>
        <w:t>Een ventilator</w:t>
      </w:r>
      <w:r w:rsidR="00E33B45">
        <w:t>-unit</w:t>
      </w:r>
      <w:r>
        <w:t xml:space="preserve"> wordt centraal geplaatst en met behulp van een kanalensysteem</w:t>
      </w:r>
      <w:r w:rsidRPr="00B30822">
        <w:t xml:space="preserve"> </w:t>
      </w:r>
      <w:r>
        <w:t xml:space="preserve">verbonden met de aan- en afvoerpunten en zorgt zowel voor een permanente toevoer van verse lucht als voor de afvoer van vervuilde lucht. </w:t>
      </w:r>
    </w:p>
    <w:p w14:paraId="42540F40" w14:textId="77777777" w:rsidR="001B3A6B" w:rsidRDefault="001B3A6B" w:rsidP="001B3A6B">
      <w:pPr>
        <w:pStyle w:val="81"/>
      </w:pPr>
      <w:r>
        <w:t>-</w:t>
      </w:r>
      <w:r>
        <w:tab/>
      </w:r>
      <w:r w:rsidRPr="003940DF">
        <w:t>Onder permanente luchtafvoer verstaat men een mechanische</w:t>
      </w:r>
      <w:r>
        <w:t xml:space="preserve"> </w:t>
      </w:r>
      <w:r w:rsidRPr="003940DF">
        <w:t>luchtafvoer die niet kan onderbroken worden door manuele of automatische</w:t>
      </w:r>
      <w:r>
        <w:t xml:space="preserve"> </w:t>
      </w:r>
      <w:r w:rsidRPr="003940DF">
        <w:t>voorzieningen, die eigen zijn aan het systeem zelf.</w:t>
      </w:r>
    </w:p>
    <w:p w14:paraId="2DD9ECEF" w14:textId="522C6E3F" w:rsidR="001B3A6B" w:rsidRPr="00035076" w:rsidRDefault="001B3A6B" w:rsidP="001B3A6B">
      <w:pPr>
        <w:pStyle w:val="Kop7"/>
        <w:rPr>
          <w:lang w:val="nl-BE"/>
        </w:rPr>
      </w:pPr>
      <w:r w:rsidRPr="00035076">
        <w:rPr>
          <w:lang w:val="nl-BE"/>
        </w:rPr>
        <w:t>.</w:t>
      </w:r>
      <w:r w:rsidR="00873B1E">
        <w:rPr>
          <w:lang w:val="nl-BE"/>
        </w:rPr>
        <w:t>30</w:t>
      </w:r>
      <w:r w:rsidRPr="00035076">
        <w:rPr>
          <w:lang w:val="nl-BE"/>
        </w:rPr>
        <w:t>.</w:t>
      </w:r>
      <w:r w:rsidR="00873B1E">
        <w:rPr>
          <w:lang w:val="nl-BE"/>
        </w:rPr>
        <w:t>2</w:t>
      </w:r>
      <w:r w:rsidRPr="00035076">
        <w:rPr>
          <w:lang w:val="nl-BE"/>
        </w:rPr>
        <w:t>0.</w:t>
      </w:r>
      <w:r w:rsidRPr="00035076">
        <w:rPr>
          <w:lang w:val="nl-BE"/>
        </w:rPr>
        <w:tab/>
        <w:t>Systeembeschrijving:</w:t>
      </w:r>
    </w:p>
    <w:p w14:paraId="1C6348C5" w14:textId="77777777" w:rsidR="001B3A6B" w:rsidRPr="009806D0" w:rsidRDefault="001B3A6B" w:rsidP="004906F1">
      <w:pPr>
        <w:pStyle w:val="80"/>
      </w:pPr>
      <w:r w:rsidRPr="009806D0">
        <w:t xml:space="preserve">De ventilatie-installatie is gebaseerd op </w:t>
      </w:r>
      <w:r>
        <w:t>mechanische</w:t>
      </w:r>
      <w:r w:rsidRPr="009806D0">
        <w:t xml:space="preserve"> toevoer van verse lucht en </w:t>
      </w:r>
      <w:r>
        <w:t>mechanische</w:t>
      </w:r>
      <w:r w:rsidRPr="009806D0">
        <w:t xml:space="preserve"> afvoer van bezoedelde lucht.</w:t>
      </w:r>
      <w:r>
        <w:t xml:space="preserve"> In deze systemen wordt aangevoerde ventilatielucht door kanalen naar de verschillende ruimten gebracht, waar hij wordt ingeblazen via muur- of plafondroosters. Via andere roosters wordt de lucht teruggevoerd, waarbij de warmte uit de afgevoerde lucht kan gebruikt worden om de vers aangevoerde lucht te verwarmen.</w:t>
      </w:r>
    </w:p>
    <w:p w14:paraId="4529ADA3" w14:textId="77777777" w:rsidR="00CA7F75" w:rsidRPr="007D44A2" w:rsidRDefault="00DE19AD" w:rsidP="00CA7F75">
      <w:pPr>
        <w:pStyle w:val="Kop6"/>
        <w:rPr>
          <w:lang w:val="nl-BE"/>
        </w:rPr>
      </w:pPr>
      <w:r>
        <w:rPr>
          <w:lang w:val="nl-BE"/>
        </w:rPr>
        <w:t>.31</w:t>
      </w:r>
      <w:r w:rsidR="00CA7F75" w:rsidRPr="007D44A2">
        <w:rPr>
          <w:lang w:val="nl-BE"/>
        </w:rPr>
        <w:t>.</w:t>
      </w:r>
      <w:r w:rsidR="00CA7F75">
        <w:rPr>
          <w:lang w:val="nl-BE"/>
        </w:rPr>
        <w:tab/>
        <w:t>Kenmerken of eigenschappen van de ventilatie-unit</w:t>
      </w:r>
      <w:r w:rsidR="00CA7F75" w:rsidRPr="007D44A2">
        <w:rPr>
          <w:lang w:val="nl-BE"/>
        </w:rPr>
        <w:t>:</w:t>
      </w:r>
    </w:p>
    <w:p w14:paraId="1F33C3C3" w14:textId="77777777" w:rsidR="009F61A7" w:rsidRDefault="009F61A7" w:rsidP="009F61A7">
      <w:pPr>
        <w:pStyle w:val="Kop7"/>
      </w:pPr>
      <w:r>
        <w:t>.31.10.</w:t>
      </w:r>
      <w:r>
        <w:tab/>
        <w:t>Beschrijving ventilatie-unit:</w:t>
      </w:r>
    </w:p>
    <w:p w14:paraId="00559624" w14:textId="12175071" w:rsidR="00F64332" w:rsidRDefault="00EC7379" w:rsidP="004906F1">
      <w:pPr>
        <w:pStyle w:val="80"/>
        <w:rPr>
          <w:i/>
          <w:iCs/>
        </w:rPr>
      </w:pPr>
      <w:r w:rsidRPr="00EC7379">
        <w:t xml:space="preserve">Ventilatie-unit met maximaal debiet van </w:t>
      </w:r>
      <w:r w:rsidR="00171DA0">
        <w:t>150</w:t>
      </w:r>
      <w:r w:rsidRPr="00EC7379">
        <w:t xml:space="preserve"> m³/u voor </w:t>
      </w:r>
      <w:r w:rsidR="001E0B88">
        <w:t>studio’s en kleine appartementen</w:t>
      </w:r>
      <w:r w:rsidRPr="00EC7379">
        <w:t xml:space="preserve">. </w:t>
      </w:r>
      <w:r w:rsidR="003D6070">
        <w:t>Het toestel is geschikt voor</w:t>
      </w:r>
      <w:r w:rsidRPr="00EC7379">
        <w:t xml:space="preserve"> plafondmontage en voor </w:t>
      </w:r>
      <w:r w:rsidR="003D6070">
        <w:t>wandi</w:t>
      </w:r>
      <w:r w:rsidRPr="00EC7379">
        <w:t>nstallatie</w:t>
      </w:r>
      <w:r w:rsidRPr="008B4D07">
        <w:t xml:space="preserve">. De units zijn uitgerust met </w:t>
      </w:r>
      <w:r w:rsidR="008B4D07" w:rsidRPr="008B4D07">
        <w:t xml:space="preserve">centrifugale ventilatoren, </w:t>
      </w:r>
      <w:r w:rsidR="00F64332" w:rsidRPr="008B4D07">
        <w:t xml:space="preserve">met borstelloze elektromotor, voorwaarts gebogen schoepen, </w:t>
      </w:r>
      <w:r w:rsidR="00372C96">
        <w:t>met een</w:t>
      </w:r>
      <w:r w:rsidR="00372C96" w:rsidRPr="00BE1629">
        <w:t xml:space="preserve"> constant luchtdebiet door automatische en druk</w:t>
      </w:r>
      <w:r w:rsidR="00372C96">
        <w:t>gestuurde</w:t>
      </w:r>
      <w:r w:rsidR="00372C96" w:rsidRPr="00BE1629">
        <w:t xml:space="preserve"> toerentalregeling.</w:t>
      </w:r>
    </w:p>
    <w:p w14:paraId="23247316" w14:textId="6A6006DD" w:rsidR="00371C69" w:rsidRDefault="00371C69" w:rsidP="004906F1">
      <w:pPr>
        <w:pStyle w:val="80"/>
      </w:pPr>
      <w:r w:rsidRPr="00371C69">
        <w:t>De unit is standaard voorzien van een display voor bediening op het voorpaneel</w:t>
      </w:r>
      <w:r w:rsidR="00D76BA1">
        <w:t xml:space="preserve"> en </w:t>
      </w:r>
      <w:r w:rsidR="00D76BA1" w:rsidRPr="00D76BA1">
        <w:t>geïntegreerde RH (vocht)sensor voor een automatische debietregeling op basis van vocht</w:t>
      </w:r>
      <w:r w:rsidRPr="00371C69">
        <w:t xml:space="preserve">. </w:t>
      </w:r>
    </w:p>
    <w:p w14:paraId="3BBEB2F2" w14:textId="1C981982" w:rsidR="00BE1629" w:rsidRDefault="00371C69" w:rsidP="004906F1">
      <w:pPr>
        <w:pStyle w:val="80"/>
      </w:pPr>
      <w:r w:rsidRPr="00371C69">
        <w:t>Alle functies van het bedraad bedieningspaneel (T-EP) zijn van toepassing</w:t>
      </w:r>
      <w:r w:rsidR="009A6B8D">
        <w:t xml:space="preserve"> voor het </w:t>
      </w:r>
      <w:r w:rsidR="00A77DD2">
        <w:t>geïntegreerde display</w:t>
      </w:r>
      <w:r>
        <w:t>.</w:t>
      </w:r>
    </w:p>
    <w:p w14:paraId="1B148302" w14:textId="3E1EB97D" w:rsidR="00DA4B97" w:rsidRPr="00A77DD2" w:rsidRDefault="00DA4B97" w:rsidP="004906F1">
      <w:pPr>
        <w:pStyle w:val="80"/>
      </w:pPr>
      <w:r w:rsidRPr="006D29DF">
        <w:t>De balansventilatie-unit is goedgekeurd volgens de norm EN308/EN13141-7</w:t>
      </w:r>
      <w:r>
        <w:t xml:space="preserve"> en</w:t>
      </w:r>
      <w:r w:rsidRPr="006D29DF">
        <w:t xml:space="preserve"> volgens EN308 met bijlage G</w:t>
      </w:r>
      <w:r>
        <w:t>.</w:t>
      </w:r>
      <w:r w:rsidRPr="00EC7379">
        <w:t xml:space="preserve"> </w:t>
      </w:r>
    </w:p>
    <w:p w14:paraId="07B08CC1" w14:textId="44A6FAF9" w:rsidR="00DA4B97" w:rsidRPr="007F242F" w:rsidRDefault="00DA4B97" w:rsidP="00EC7379">
      <w:pPr>
        <w:pStyle w:val="Kop8"/>
        <w:rPr>
          <w:highlight w:val="yellow"/>
          <w:lang w:val="nl-BE"/>
        </w:rPr>
      </w:pPr>
    </w:p>
    <w:p w14:paraId="2E700CD3" w14:textId="44F0D603" w:rsidR="00DE19AD" w:rsidRPr="00C83133" w:rsidRDefault="00DE19AD" w:rsidP="00EC7379">
      <w:pPr>
        <w:pStyle w:val="Kop8"/>
        <w:rPr>
          <w:rStyle w:val="MerkChar"/>
          <w:rFonts w:eastAsia="Times"/>
          <w:lang w:val="nl-BE"/>
        </w:rPr>
      </w:pPr>
      <w:r w:rsidRPr="00C83133">
        <w:rPr>
          <w:rStyle w:val="MerkChar"/>
          <w:rFonts w:eastAsia="Times"/>
          <w:lang w:val="nl-BE"/>
        </w:rPr>
        <w:t>#.3</w:t>
      </w:r>
      <w:r w:rsidR="009742DC">
        <w:rPr>
          <w:rStyle w:val="MerkChar"/>
          <w:rFonts w:eastAsia="Times"/>
          <w:lang w:val="nl-BE"/>
        </w:rPr>
        <w:t>1</w:t>
      </w:r>
      <w:r w:rsidRPr="00C83133">
        <w:rPr>
          <w:rStyle w:val="MerkChar"/>
          <w:rFonts w:eastAsia="Times"/>
          <w:lang w:val="nl-BE"/>
        </w:rPr>
        <w:t>.21.</w:t>
      </w:r>
      <w:r w:rsidRPr="00C83133">
        <w:rPr>
          <w:rStyle w:val="MerkChar"/>
          <w:rFonts w:eastAsia="Times"/>
          <w:lang w:val="nl-BE"/>
        </w:rPr>
        <w:tab/>
        <w:t>[fabrikant]</w:t>
      </w:r>
    </w:p>
    <w:p w14:paraId="1BA8D505" w14:textId="77777777" w:rsidR="00DE19AD" w:rsidRPr="00FE1938" w:rsidRDefault="00DE19AD" w:rsidP="00D028D5">
      <w:pPr>
        <w:pStyle w:val="83Kenm"/>
        <w:rPr>
          <w:rStyle w:val="MerkChar"/>
          <w:rFonts w:eastAsia="Times"/>
        </w:rPr>
      </w:pPr>
      <w:r w:rsidRPr="00FE1938">
        <w:rPr>
          <w:rStyle w:val="MerkChar"/>
          <w:rFonts w:eastAsia="Times"/>
        </w:rPr>
        <w:t>#-</w:t>
      </w:r>
      <w:r w:rsidRPr="00FE1938">
        <w:rPr>
          <w:rStyle w:val="MerkChar"/>
          <w:rFonts w:eastAsia="Times"/>
        </w:rPr>
        <w:tab/>
        <w:t>Fabrikant:</w:t>
      </w:r>
      <w:r w:rsidRPr="00FE1938">
        <w:rPr>
          <w:rStyle w:val="MerkChar"/>
          <w:rFonts w:eastAsia="Times"/>
        </w:rPr>
        <w:tab/>
      </w:r>
      <w:r>
        <w:rPr>
          <w:rStyle w:val="MerkChar"/>
          <w:rFonts w:eastAsia="Times"/>
        </w:rPr>
        <w:t>VASCO</w:t>
      </w:r>
    </w:p>
    <w:p w14:paraId="3F39A4AA" w14:textId="50CF04C8" w:rsidR="005E147E" w:rsidRDefault="00DE19AD" w:rsidP="00D028D5">
      <w:pPr>
        <w:pStyle w:val="83Kenm"/>
        <w:rPr>
          <w:rStyle w:val="MerkChar"/>
        </w:rPr>
      </w:pPr>
      <w:r w:rsidRPr="007D44A2">
        <w:rPr>
          <w:rStyle w:val="MerkChar"/>
        </w:rPr>
        <w:t>#-</w:t>
      </w:r>
      <w:r w:rsidRPr="007D44A2">
        <w:rPr>
          <w:rStyle w:val="MerkChar"/>
        </w:rPr>
        <w:tab/>
        <w:t>Handelsmerk en type:</w:t>
      </w:r>
      <w:r w:rsidRPr="007D44A2">
        <w:rPr>
          <w:rStyle w:val="MerkChar"/>
        </w:rPr>
        <w:tab/>
      </w:r>
      <w:r w:rsidR="00171DA0">
        <w:rPr>
          <w:rStyle w:val="MerkChar"/>
        </w:rPr>
        <w:t>D150 Compact</w:t>
      </w:r>
      <w:r w:rsidR="005E147E" w:rsidRPr="006436C5">
        <w:rPr>
          <w:rStyle w:val="MerkChar"/>
        </w:rPr>
        <w:t xml:space="preserve">, </w:t>
      </w:r>
      <w:r w:rsidR="005E147E">
        <w:rPr>
          <w:rStyle w:val="MerkChar"/>
        </w:rPr>
        <w:t xml:space="preserve">max. debiet </w:t>
      </w:r>
      <w:r w:rsidR="00171DA0">
        <w:rPr>
          <w:rStyle w:val="MerkChar"/>
        </w:rPr>
        <w:t>15</w:t>
      </w:r>
      <w:r w:rsidR="005E147E">
        <w:rPr>
          <w:rStyle w:val="MerkChar"/>
        </w:rPr>
        <w:t xml:space="preserve">0 </w:t>
      </w:r>
      <w:r w:rsidR="005E147E" w:rsidRPr="00B67FFD">
        <w:rPr>
          <w:rStyle w:val="MerkChar"/>
        </w:rPr>
        <w:t>m³/</w:t>
      </w:r>
      <w:r w:rsidR="005E147E">
        <w:rPr>
          <w:rStyle w:val="MerkChar"/>
        </w:rPr>
        <w:t>u</w:t>
      </w:r>
    </w:p>
    <w:p w14:paraId="36334F0A" w14:textId="77777777" w:rsidR="00DE19AD" w:rsidRPr="007D44A2" w:rsidRDefault="00DE19AD" w:rsidP="00DE19AD">
      <w:pPr>
        <w:pStyle w:val="Kop8"/>
        <w:rPr>
          <w:lang w:val="nl-BE"/>
        </w:rPr>
      </w:pPr>
      <w:r w:rsidRPr="007D44A2">
        <w:rPr>
          <w:rStyle w:val="OptieChar"/>
          <w:lang w:val="nl-BE"/>
        </w:rPr>
        <w:lastRenderedPageBreak/>
        <w:t>#</w:t>
      </w:r>
      <w:r>
        <w:rPr>
          <w:lang w:val="nl-BE"/>
        </w:rPr>
        <w:t>.31</w:t>
      </w:r>
      <w:r w:rsidRPr="007D44A2">
        <w:rPr>
          <w:lang w:val="nl-BE"/>
        </w:rPr>
        <w:t>.22.</w:t>
      </w:r>
      <w:r w:rsidRPr="007D44A2">
        <w:rPr>
          <w:lang w:val="nl-BE"/>
        </w:rPr>
        <w:tab/>
      </w:r>
      <w:r w:rsidRPr="007D44A2">
        <w:rPr>
          <w:color w:val="808080"/>
          <w:lang w:val="nl-BE"/>
        </w:rPr>
        <w:t>[neutraal]</w:t>
      </w:r>
    </w:p>
    <w:p w14:paraId="696C037A" w14:textId="4647C964" w:rsidR="00B3451B" w:rsidRDefault="009B3FA9" w:rsidP="00D028D5">
      <w:pPr>
        <w:pStyle w:val="83Kenm"/>
      </w:pPr>
      <w:r w:rsidRPr="00B431C7">
        <w:t>-</w:t>
      </w:r>
      <w:r w:rsidRPr="00B431C7">
        <w:tab/>
      </w:r>
      <w:r w:rsidR="00F33833" w:rsidRPr="00B431C7">
        <w:t>Type:</w:t>
      </w:r>
      <w:r w:rsidR="00F33833" w:rsidRPr="00B431C7">
        <w:tab/>
      </w:r>
      <w:r w:rsidR="002D7D91" w:rsidRPr="00B431C7">
        <w:t>ventilatie</w:t>
      </w:r>
      <w:r w:rsidR="002D7D91">
        <w:t>-</w:t>
      </w:r>
      <w:r w:rsidR="002D7D91" w:rsidRPr="00B431C7">
        <w:t>unit met warmteterugwinning</w:t>
      </w:r>
      <w:r w:rsidR="002D7D91">
        <w:t xml:space="preserve">, die </w:t>
      </w:r>
      <w:r w:rsidR="002D7D91" w:rsidRPr="00B431C7">
        <w:t>zorgt voor afzuiging in de</w:t>
      </w:r>
      <w:r w:rsidR="002D7D91">
        <w:t xml:space="preserve"> </w:t>
      </w:r>
      <w:r w:rsidR="002D7D91" w:rsidRPr="00B431C7">
        <w:t>ruimte</w:t>
      </w:r>
      <w:r w:rsidR="002D7D91">
        <w:t>s</w:t>
      </w:r>
      <w:r w:rsidR="002D7D91" w:rsidRPr="00B431C7">
        <w:t>. Gelijktijdig</w:t>
      </w:r>
      <w:r w:rsidR="002D7D91">
        <w:t xml:space="preserve"> </w:t>
      </w:r>
      <w:r w:rsidR="002D7D91" w:rsidRPr="00B431C7">
        <w:t>wordt verse lucht toegevoerd. Tussen de afgevoerde en toegevoerde</w:t>
      </w:r>
      <w:r w:rsidR="002D7D91">
        <w:t xml:space="preserve"> </w:t>
      </w:r>
      <w:r w:rsidR="002D7D91" w:rsidRPr="00B431C7">
        <w:t>lucht vindt warmteoverdracht plaats</w:t>
      </w:r>
      <w:r w:rsidR="00CA0AF9">
        <w:t>.</w:t>
      </w:r>
    </w:p>
    <w:p w14:paraId="01D6E0F8" w14:textId="2FBBFC10" w:rsidR="007600BC" w:rsidRDefault="00801B62" w:rsidP="00D028D5">
      <w:pPr>
        <w:pStyle w:val="83Kenm"/>
      </w:pPr>
      <w:r>
        <w:t>-</w:t>
      </w:r>
      <w:r>
        <w:tab/>
      </w:r>
      <w:r w:rsidR="007600BC">
        <w:t>Bediening:</w:t>
      </w:r>
      <w:r w:rsidR="007600BC">
        <w:tab/>
      </w:r>
      <w:r w:rsidR="006C747E">
        <w:t xml:space="preserve">standaard </w:t>
      </w:r>
      <w:r w:rsidR="007600BC">
        <w:t xml:space="preserve">d.m.v. </w:t>
      </w:r>
      <w:r w:rsidR="00D028D5">
        <w:t>bedienings</w:t>
      </w:r>
      <w:r w:rsidR="007600BC">
        <w:t xml:space="preserve">paneel op </w:t>
      </w:r>
      <w:r w:rsidR="00F437CE">
        <w:t>het voorfront van de unit.</w:t>
      </w:r>
    </w:p>
    <w:p w14:paraId="7AA17EE1" w14:textId="2F67847B" w:rsidR="002263C7" w:rsidRPr="00B431C7" w:rsidRDefault="002263C7" w:rsidP="00D028D5">
      <w:pPr>
        <w:pStyle w:val="83Kenm"/>
      </w:pPr>
      <w:r w:rsidRPr="00371C69">
        <w:t>-</w:t>
      </w:r>
      <w:r w:rsidRPr="00371C69">
        <w:tab/>
        <w:t>Kanaalaansluitingen:</w:t>
      </w:r>
      <w:r w:rsidRPr="00371C69">
        <w:tab/>
      </w:r>
      <w:r w:rsidR="00A34FAA" w:rsidRPr="00371C69">
        <w:t xml:space="preserve">aan </w:t>
      </w:r>
      <w:r w:rsidR="00D028D5">
        <w:t>zowel de</w:t>
      </w:r>
      <w:r w:rsidR="00D028D5" w:rsidRPr="00371C69">
        <w:t xml:space="preserve"> </w:t>
      </w:r>
      <w:r w:rsidR="00661D8F" w:rsidRPr="00371C69">
        <w:t xml:space="preserve">kopse </w:t>
      </w:r>
      <w:r w:rsidR="00D028D5">
        <w:t>als de zij</w:t>
      </w:r>
      <w:r w:rsidR="00661D8F" w:rsidRPr="00371C69">
        <w:t xml:space="preserve">kant voorzien van </w:t>
      </w:r>
      <w:r w:rsidR="00D028D5">
        <w:t xml:space="preserve">2x </w:t>
      </w:r>
      <w:r w:rsidR="00661D8F" w:rsidRPr="00371C69">
        <w:t>2 aansluitingen DN125</w:t>
      </w:r>
    </w:p>
    <w:p w14:paraId="6FCE5F25" w14:textId="0FCB5572" w:rsidR="00F33833" w:rsidRPr="009B3FA9" w:rsidRDefault="00DE19AD" w:rsidP="00DE19AD">
      <w:pPr>
        <w:pStyle w:val="Kop7"/>
      </w:pPr>
      <w:r>
        <w:t>31.</w:t>
      </w:r>
      <w:r w:rsidR="009742DC">
        <w:t>23</w:t>
      </w:r>
      <w:r>
        <w:t xml:space="preserve"> </w:t>
      </w:r>
      <w:r w:rsidR="00F33833" w:rsidRPr="009B3FA9">
        <w:t>Afmetingen en gewicht:</w:t>
      </w:r>
    </w:p>
    <w:p w14:paraId="2843771A" w14:textId="4A32A1E0" w:rsidR="00654425" w:rsidRPr="009B3FA9" w:rsidRDefault="00654425" w:rsidP="00D028D5">
      <w:pPr>
        <w:pStyle w:val="83Kenm"/>
      </w:pPr>
      <w:r w:rsidRPr="009B3FA9">
        <w:t>-</w:t>
      </w:r>
      <w:r w:rsidRPr="009B3FA9">
        <w:tab/>
      </w:r>
      <w:r>
        <w:t>Lengte</w:t>
      </w:r>
      <w:r w:rsidRPr="009B3FA9">
        <w:t>:</w:t>
      </w:r>
      <w:r>
        <w:tab/>
      </w:r>
      <w:r w:rsidR="00171DA0">
        <w:t>975</w:t>
      </w:r>
      <w:r w:rsidR="006D1128">
        <w:t xml:space="preserve"> </w:t>
      </w:r>
      <w:r w:rsidRPr="009B3FA9">
        <w:t>mm (inclusief aansluitingen)</w:t>
      </w:r>
    </w:p>
    <w:p w14:paraId="3F3CF7E3" w14:textId="6D925CD1" w:rsidR="00654425" w:rsidRPr="009B3FA9" w:rsidRDefault="00654425" w:rsidP="00D028D5">
      <w:pPr>
        <w:pStyle w:val="83Kenm"/>
      </w:pPr>
      <w:r w:rsidRPr="009B3FA9">
        <w:t>-</w:t>
      </w:r>
      <w:r w:rsidRPr="009B3FA9">
        <w:tab/>
        <w:t xml:space="preserve">Breedte: </w:t>
      </w:r>
      <w:r>
        <w:tab/>
      </w:r>
      <w:r w:rsidR="00171DA0">
        <w:t>602</w:t>
      </w:r>
      <w:r w:rsidRPr="009B3FA9">
        <w:t xml:space="preserve"> mm</w:t>
      </w:r>
      <w:r w:rsidR="008462DB">
        <w:t xml:space="preserve"> </w:t>
      </w:r>
    </w:p>
    <w:p w14:paraId="20FE9855" w14:textId="55AED997" w:rsidR="00654425" w:rsidRPr="00567EF5" w:rsidRDefault="00654425" w:rsidP="00D028D5">
      <w:pPr>
        <w:pStyle w:val="83Kenm"/>
      </w:pPr>
      <w:r w:rsidRPr="00567EF5">
        <w:t>-</w:t>
      </w:r>
      <w:r w:rsidRPr="00567EF5">
        <w:tab/>
        <w:t>Diepte</w:t>
      </w:r>
      <w:r>
        <w:t>/hoogte</w:t>
      </w:r>
      <w:r w:rsidRPr="00567EF5">
        <w:t xml:space="preserve">: </w:t>
      </w:r>
      <w:r w:rsidRPr="00567EF5">
        <w:tab/>
      </w:r>
      <w:r w:rsidR="00171DA0">
        <w:t>191</w:t>
      </w:r>
      <w:r w:rsidR="001F4338">
        <w:t xml:space="preserve"> </w:t>
      </w:r>
      <w:r w:rsidRPr="00567EF5">
        <w:t xml:space="preserve">mm </w:t>
      </w:r>
    </w:p>
    <w:p w14:paraId="4F87D000" w14:textId="39FC9545" w:rsidR="00654425" w:rsidRPr="00654425" w:rsidRDefault="00654425" w:rsidP="00D028D5">
      <w:pPr>
        <w:pStyle w:val="83Kenm"/>
        <w:rPr>
          <w:rStyle w:val="MerkChar"/>
          <w:color w:val="auto"/>
          <w:lang w:val="de-DE"/>
        </w:rPr>
      </w:pPr>
      <w:r w:rsidRPr="00567EF5">
        <w:t>-</w:t>
      </w:r>
      <w:r w:rsidRPr="00567EF5">
        <w:tab/>
        <w:t xml:space="preserve">Gewicht: </w:t>
      </w:r>
      <w:r w:rsidRPr="00567EF5">
        <w:tab/>
      </w:r>
      <w:r w:rsidR="00171DA0">
        <w:t>23</w:t>
      </w:r>
      <w:r w:rsidR="00040BDA">
        <w:t xml:space="preserve"> </w:t>
      </w:r>
      <w:r w:rsidRPr="00567EF5">
        <w:t xml:space="preserve">kg </w:t>
      </w:r>
    </w:p>
    <w:p w14:paraId="79F1CDBA" w14:textId="4FB2C56C" w:rsidR="00F33833" w:rsidRPr="009B3FA9" w:rsidRDefault="00DE19AD" w:rsidP="00DE19AD">
      <w:pPr>
        <w:pStyle w:val="Kop7"/>
      </w:pPr>
      <w:r>
        <w:t>31.</w:t>
      </w:r>
      <w:r w:rsidR="009742DC">
        <w:t>24</w:t>
      </w:r>
      <w:r>
        <w:t xml:space="preserve"> </w:t>
      </w:r>
      <w:r w:rsidR="00F33833" w:rsidRPr="009B3FA9">
        <w:t xml:space="preserve">Technische </w:t>
      </w:r>
      <w:r>
        <w:t>eigenschappen</w:t>
      </w:r>
      <w:r w:rsidR="00F33833" w:rsidRPr="009B3FA9">
        <w:t>:</w:t>
      </w:r>
    </w:p>
    <w:p w14:paraId="4C6E52EE" w14:textId="29F73A14" w:rsidR="00F33833" w:rsidRDefault="009B3FA9" w:rsidP="00D028D5">
      <w:pPr>
        <w:pStyle w:val="83Kenm"/>
      </w:pPr>
      <w:r w:rsidRPr="009B3FA9">
        <w:t>-</w:t>
      </w:r>
      <w:r w:rsidRPr="009B3FA9">
        <w:tab/>
      </w:r>
      <w:r w:rsidR="00F33833" w:rsidRPr="009B3FA9">
        <w:t>Voedingsspanning:</w:t>
      </w:r>
      <w:r>
        <w:tab/>
      </w:r>
      <w:r w:rsidR="00F33833" w:rsidRPr="009B3FA9">
        <w:t xml:space="preserve"> 230V AC – 50 Hz</w:t>
      </w:r>
    </w:p>
    <w:p w14:paraId="0C7BEC15" w14:textId="6B33D3C8" w:rsidR="00171DA0" w:rsidRPr="009B3FA9" w:rsidRDefault="00171DA0" w:rsidP="00D028D5">
      <w:pPr>
        <w:pStyle w:val="83Kenm"/>
      </w:pPr>
      <w:r>
        <w:t>-</w:t>
      </w:r>
      <w:r>
        <w:tab/>
        <w:t>Opgenomen vermogen:</w:t>
      </w:r>
      <w:r>
        <w:tab/>
        <w:t>2x 33 Watt.</w:t>
      </w:r>
    </w:p>
    <w:p w14:paraId="3F704B4E" w14:textId="0ABD2F5D" w:rsidR="00F33833" w:rsidRPr="009B3FA9" w:rsidRDefault="009B3FA9" w:rsidP="00D028D5">
      <w:pPr>
        <w:pStyle w:val="83Kenm"/>
      </w:pPr>
      <w:r w:rsidRPr="009B3FA9">
        <w:t>-</w:t>
      </w:r>
      <w:r w:rsidRPr="009B3FA9">
        <w:tab/>
      </w:r>
      <w:r w:rsidR="00690D10">
        <w:t>Beschermingsklasse</w:t>
      </w:r>
      <w:r w:rsidR="00F33833" w:rsidRPr="009B3FA9">
        <w:t xml:space="preserve">: </w:t>
      </w:r>
      <w:r>
        <w:tab/>
      </w:r>
      <w:r w:rsidR="00690D10" w:rsidRPr="00171DA0">
        <w:t>IP2</w:t>
      </w:r>
      <w:r w:rsidR="00171DA0" w:rsidRPr="00171DA0">
        <w:t>1</w:t>
      </w:r>
      <w:r w:rsidR="00171DA0">
        <w:t>, voldoet aan CE</w:t>
      </w:r>
    </w:p>
    <w:p w14:paraId="12AB48B5" w14:textId="6B1261BB" w:rsidR="00AE7F79" w:rsidRPr="00171DA0" w:rsidRDefault="00AE7F79" w:rsidP="00D028D5">
      <w:pPr>
        <w:pStyle w:val="83Kenm"/>
        <w:rPr>
          <w:rStyle w:val="MerkChar"/>
        </w:rPr>
      </w:pPr>
      <w:r w:rsidRPr="009B3FA9">
        <w:t>-</w:t>
      </w:r>
      <w:r w:rsidR="002355DC" w:rsidRPr="009B3FA9">
        <w:tab/>
      </w:r>
      <w:r w:rsidR="002355DC">
        <w:t>Max. l</w:t>
      </w:r>
      <w:r w:rsidR="002355DC" w:rsidRPr="009B3FA9">
        <w:t>uchtdebiet</w:t>
      </w:r>
      <w:r w:rsidR="002355DC">
        <w:t xml:space="preserve"> bij 100 Pa</w:t>
      </w:r>
      <w:r w:rsidRPr="009B3FA9">
        <w:t>:</w:t>
      </w:r>
      <w:r>
        <w:tab/>
      </w:r>
      <w:r w:rsidR="00372C96">
        <w:t xml:space="preserve">Instelbaar van </w:t>
      </w:r>
      <w:r w:rsidR="00171DA0">
        <w:t>60</w:t>
      </w:r>
      <w:r w:rsidR="00171DA0" w:rsidRPr="003F0070">
        <w:rPr>
          <w:rStyle w:val="MerkChar"/>
          <w:color w:val="000000" w:themeColor="text1"/>
        </w:rPr>
        <w:t xml:space="preserve"> m³/</w:t>
      </w:r>
      <w:proofErr w:type="spellStart"/>
      <w:r w:rsidR="00171DA0" w:rsidRPr="003F0070">
        <w:rPr>
          <w:rStyle w:val="MerkChar"/>
          <w:color w:val="000000" w:themeColor="text1"/>
        </w:rPr>
        <w:t>u</w:t>
      </w:r>
      <w:r w:rsidR="00372C96">
        <w:t>tot</w:t>
      </w:r>
      <w:proofErr w:type="spellEnd"/>
      <w:r w:rsidRPr="003F0070">
        <w:rPr>
          <w:rStyle w:val="MerkChar"/>
          <w:color w:val="000000" w:themeColor="text1"/>
        </w:rPr>
        <w:t xml:space="preserve"> </w:t>
      </w:r>
      <w:r w:rsidR="00171DA0">
        <w:rPr>
          <w:rStyle w:val="MerkChar"/>
          <w:color w:val="000000" w:themeColor="text1"/>
        </w:rPr>
        <w:t>150</w:t>
      </w:r>
      <w:r w:rsidRPr="003F0070">
        <w:rPr>
          <w:rStyle w:val="MerkChar"/>
          <w:color w:val="000000" w:themeColor="text1"/>
        </w:rPr>
        <w:t xml:space="preserve"> m³/u</w:t>
      </w:r>
    </w:p>
    <w:p w14:paraId="0E1D85A2" w14:textId="25975045" w:rsidR="00652811" w:rsidRDefault="00652811" w:rsidP="00D028D5">
      <w:pPr>
        <w:pStyle w:val="83Kenm"/>
      </w:pPr>
      <w:bookmarkStart w:id="1" w:name="_Hlk121816725"/>
      <w:r>
        <w:t>-</w:t>
      </w:r>
      <w:r>
        <w:tab/>
      </w:r>
      <w:r w:rsidRPr="00652811">
        <w:t xml:space="preserve">Thermisch rendement </w:t>
      </w:r>
      <w:r w:rsidR="00D028D5">
        <w:t>volgens EN13141-7</w:t>
      </w:r>
      <w:r>
        <w:t>:</w:t>
      </w:r>
      <w:r>
        <w:tab/>
        <w:t>8</w:t>
      </w:r>
      <w:r w:rsidR="00171DA0">
        <w:t>7</w:t>
      </w:r>
      <w:r>
        <w:t xml:space="preserve"> %</w:t>
      </w:r>
      <w:r w:rsidR="005C34E6">
        <w:t xml:space="preserve"> </w:t>
      </w:r>
    </w:p>
    <w:p w14:paraId="2E17827E" w14:textId="3A29931C" w:rsidR="00D028D5" w:rsidRDefault="00D028D5" w:rsidP="00D028D5">
      <w:pPr>
        <w:pStyle w:val="83Kenm"/>
      </w:pPr>
      <w:r>
        <w:t>-</w:t>
      </w:r>
      <w:r>
        <w:tab/>
        <w:t>Thermisch rendement volgens EN308 bijlage G: 80% bij 105 m</w:t>
      </w:r>
      <w:r>
        <w:rPr>
          <w:vertAlign w:val="superscript"/>
        </w:rPr>
        <w:t>3</w:t>
      </w:r>
      <w:r>
        <w:t>/h; 78% bij 134m³/h; 77% bij 150m³/h</w:t>
      </w:r>
    </w:p>
    <w:p w14:paraId="67FD6AEB" w14:textId="125FE681" w:rsidR="00EE4CD4" w:rsidRPr="00EE4CD4" w:rsidRDefault="00EE4CD4" w:rsidP="00EE4CD4">
      <w:pPr>
        <w:pStyle w:val="83Kenm"/>
      </w:pPr>
      <w:bookmarkStart w:id="2" w:name="_Hlk121817610"/>
      <w:bookmarkEnd w:id="1"/>
      <w:r>
        <w:t>-</w:t>
      </w:r>
      <w:r>
        <w:tab/>
        <w:t>Vorstbeveiliging:</w:t>
      </w:r>
      <w:r>
        <w:tab/>
        <w:t>door periodieke onbalans.</w:t>
      </w:r>
    </w:p>
    <w:bookmarkEnd w:id="2"/>
    <w:p w14:paraId="5CE52819" w14:textId="6E6E3931" w:rsidR="008C5DEC" w:rsidRPr="00CC297C" w:rsidRDefault="008C5DEC" w:rsidP="00D028D5">
      <w:pPr>
        <w:pStyle w:val="83Kenm"/>
      </w:pPr>
      <w:r>
        <w:t>-</w:t>
      </w:r>
      <w:r>
        <w:tab/>
        <w:t>Omgevingstemperatuur:</w:t>
      </w:r>
      <w:r>
        <w:tab/>
        <w:t>geschikt voor gebruik bij</w:t>
      </w:r>
      <w:r w:rsidRPr="00CC297C">
        <w:t xml:space="preserve"> </w:t>
      </w:r>
      <w:r w:rsidRPr="00171DA0">
        <w:t>+12 °C tot +40 °C</w:t>
      </w:r>
      <w:r w:rsidRPr="00CC297C">
        <w:t xml:space="preserve"> </w:t>
      </w:r>
    </w:p>
    <w:p w14:paraId="07308A1C" w14:textId="77777777" w:rsidR="00CA7F75" w:rsidRPr="007D44A2" w:rsidRDefault="00CA7F75" w:rsidP="00CA7F75">
      <w:pPr>
        <w:pStyle w:val="Kop6"/>
        <w:rPr>
          <w:lang w:val="nl-BE"/>
        </w:rPr>
      </w:pPr>
      <w:r w:rsidRPr="007D44A2">
        <w:rPr>
          <w:lang w:val="nl-BE"/>
        </w:rPr>
        <w:t>.32.</w:t>
      </w:r>
      <w:r w:rsidRPr="007D44A2">
        <w:rPr>
          <w:lang w:val="nl-BE"/>
        </w:rPr>
        <w:tab/>
        <w:t xml:space="preserve">Kenmerken of eigenschappen v/d. </w:t>
      </w:r>
      <w:r>
        <w:rPr>
          <w:lang w:val="nl-BE"/>
        </w:rPr>
        <w:t>onderdelen</w:t>
      </w:r>
      <w:r w:rsidRPr="007D44A2">
        <w:rPr>
          <w:lang w:val="nl-BE"/>
        </w:rPr>
        <w:t>:</w:t>
      </w:r>
    </w:p>
    <w:p w14:paraId="6C2F1775" w14:textId="77777777" w:rsidR="00F33833" w:rsidRPr="009B3FA9" w:rsidRDefault="00DE19AD" w:rsidP="00CA7F75">
      <w:pPr>
        <w:pStyle w:val="Kop7"/>
      </w:pPr>
      <w:r>
        <w:t>.32.10</w:t>
      </w:r>
      <w:r>
        <w:tab/>
      </w:r>
      <w:r w:rsidR="009B3FA9" w:rsidRPr="009B3FA9">
        <w:t>Eigenschappen o</w:t>
      </w:r>
      <w:r w:rsidR="00F33833" w:rsidRPr="009B3FA9">
        <w:t>mkasting:</w:t>
      </w:r>
    </w:p>
    <w:p w14:paraId="0643166D" w14:textId="4DE264BD" w:rsidR="007F7FCC" w:rsidRPr="0090303F" w:rsidRDefault="009B3FA9" w:rsidP="00D028D5">
      <w:pPr>
        <w:pStyle w:val="83Kenm"/>
      </w:pPr>
      <w:r w:rsidRPr="009B3FA9">
        <w:t>-</w:t>
      </w:r>
      <w:r w:rsidRPr="009B3FA9">
        <w:tab/>
        <w:t>Materiaal</w:t>
      </w:r>
      <w:r w:rsidR="00F33833" w:rsidRPr="009B3FA9">
        <w:t xml:space="preserve"> omkast</w:t>
      </w:r>
      <w:r w:rsidR="00880147">
        <w:t>i</w:t>
      </w:r>
      <w:r w:rsidR="00F33833" w:rsidRPr="009B3FA9">
        <w:t>ng</w:t>
      </w:r>
      <w:r w:rsidRPr="009B3FA9">
        <w:t>:</w:t>
      </w:r>
      <w:r w:rsidR="00E336B4">
        <w:tab/>
      </w:r>
      <w:r w:rsidR="00171DA0">
        <w:t>gelakt</w:t>
      </w:r>
      <w:r w:rsidR="007F7FCC" w:rsidRPr="0090303F">
        <w:t xml:space="preserve"> plaatstaal, </w:t>
      </w:r>
      <w:r w:rsidR="00F57153" w:rsidRPr="0090303F">
        <w:t>geïsoleerd</w:t>
      </w:r>
      <w:r w:rsidR="007F7FCC" w:rsidRPr="0090303F">
        <w:t xml:space="preserve"> met </w:t>
      </w:r>
      <w:r w:rsidR="00171DA0">
        <w:t>EPS</w:t>
      </w:r>
      <w:r w:rsidR="007F7FCC" w:rsidRPr="0090303F">
        <w:t xml:space="preserve">-schuim. </w:t>
      </w:r>
    </w:p>
    <w:p w14:paraId="3B2C97D2" w14:textId="77777777" w:rsidR="00B631FF" w:rsidRPr="0090303F" w:rsidRDefault="00B631FF" w:rsidP="00D028D5">
      <w:pPr>
        <w:pStyle w:val="83Kenm"/>
        <w:rPr>
          <w:rFonts w:ascii="Times New Roman" w:hAnsi="Times New Roman"/>
          <w:sz w:val="24"/>
          <w:szCs w:val="24"/>
        </w:rPr>
      </w:pPr>
      <w:r>
        <w:t>-</w:t>
      </w:r>
      <w:r>
        <w:tab/>
      </w:r>
      <w:proofErr w:type="spellStart"/>
      <w:r>
        <w:t>Condensafvoer</w:t>
      </w:r>
      <w:proofErr w:type="spellEnd"/>
      <w:r>
        <w:t>:</w:t>
      </w:r>
      <w:r>
        <w:tab/>
      </w:r>
      <w:r w:rsidRPr="006057FE">
        <w:t xml:space="preserve">geleverd met een stuk flexibele, geribde </w:t>
      </w:r>
      <w:proofErr w:type="spellStart"/>
      <w:r w:rsidRPr="006057FE">
        <w:t>condensafvoerpijp</w:t>
      </w:r>
      <w:proofErr w:type="spellEnd"/>
      <w:r w:rsidRPr="006057FE">
        <w:t xml:space="preserve"> van 800 mm lang, </w:t>
      </w:r>
      <w:proofErr w:type="spellStart"/>
      <w:r w:rsidRPr="006057FE">
        <w:t>voorgemonteerd</w:t>
      </w:r>
      <w:proofErr w:type="spellEnd"/>
      <w:r w:rsidRPr="006057FE">
        <w:t xml:space="preserve"> met een 90° elleboogkoppeling</w:t>
      </w:r>
    </w:p>
    <w:p w14:paraId="19676284" w14:textId="6CC2898C" w:rsidR="00A02AEC" w:rsidRDefault="007715A5" w:rsidP="008C5DEC">
      <w:pPr>
        <w:pStyle w:val="Kop7"/>
      </w:pPr>
      <w:r>
        <w:t>.32.20.</w:t>
      </w:r>
      <w:r>
        <w:tab/>
        <w:t xml:space="preserve">Eigenschappen </w:t>
      </w:r>
      <w:r w:rsidR="008C5DEC">
        <w:t>w</w:t>
      </w:r>
      <w:r w:rsidR="008C5DEC" w:rsidRPr="008C5DEC">
        <w:t>armte</w:t>
      </w:r>
      <w:r w:rsidR="007222F3">
        <w:t>wisselaar</w:t>
      </w:r>
      <w:r w:rsidR="008C5DEC">
        <w:t>:</w:t>
      </w:r>
    </w:p>
    <w:p w14:paraId="1CBA49E4" w14:textId="7EE26025" w:rsidR="008C5DEC" w:rsidRPr="003A3D03" w:rsidRDefault="008C5DEC" w:rsidP="00D028D5">
      <w:pPr>
        <w:pStyle w:val="83Kenm"/>
      </w:pPr>
      <w:r w:rsidRPr="003A3D03">
        <w:t>-</w:t>
      </w:r>
      <w:r w:rsidRPr="003A3D03">
        <w:tab/>
        <w:t xml:space="preserve">Type: </w:t>
      </w:r>
      <w:r w:rsidRPr="003A3D03">
        <w:tab/>
      </w:r>
      <w:r w:rsidR="003A3D03" w:rsidRPr="003A3D03">
        <w:t>kruisstroomwarmtewisselaar</w:t>
      </w:r>
    </w:p>
    <w:p w14:paraId="21180E1B" w14:textId="0F66EBF1" w:rsidR="004A14FC" w:rsidRDefault="004A14FC" w:rsidP="00D028D5">
      <w:pPr>
        <w:pStyle w:val="83Kenm"/>
      </w:pPr>
      <w:r>
        <w:t>-</w:t>
      </w:r>
      <w:r>
        <w:tab/>
        <w:t xml:space="preserve">Materiaal </w:t>
      </w:r>
      <w:r w:rsidRPr="00A500F9">
        <w:t>warmtewisselaar</w:t>
      </w:r>
      <w:r>
        <w:t>:</w:t>
      </w:r>
      <w:r>
        <w:tab/>
      </w:r>
      <w:r w:rsidR="003A3D03">
        <w:t>kunststof</w:t>
      </w:r>
      <w:r w:rsidRPr="00A500F9">
        <w:t>.</w:t>
      </w:r>
    </w:p>
    <w:p w14:paraId="34206233" w14:textId="77777777" w:rsidR="00F95F62" w:rsidRPr="00A500F9" w:rsidRDefault="00682E9E" w:rsidP="00F95F62">
      <w:pPr>
        <w:pStyle w:val="Kop7"/>
      </w:pPr>
      <w:r>
        <w:t>.32.30.</w:t>
      </w:r>
      <w:r>
        <w:tab/>
        <w:t xml:space="preserve">Eigenschappen </w:t>
      </w:r>
      <w:r w:rsidR="00F95F62">
        <w:t>b</w:t>
      </w:r>
      <w:r w:rsidR="00F95F62" w:rsidRPr="00A500F9">
        <w:t>ypass voor vrije koeling:</w:t>
      </w:r>
    </w:p>
    <w:p w14:paraId="054158B8" w14:textId="576E8D9C" w:rsidR="00524440" w:rsidRDefault="00E23595" w:rsidP="00D028D5">
      <w:pPr>
        <w:pStyle w:val="83Kenm"/>
      </w:pPr>
      <w:r>
        <w:t>-</w:t>
      </w:r>
      <w:r>
        <w:tab/>
        <w:t>Werking:</w:t>
      </w:r>
      <w:r>
        <w:tab/>
      </w:r>
      <w:r w:rsidR="00907F6F">
        <w:t>Schakelt</w:t>
      </w:r>
      <w:r w:rsidR="00C23809">
        <w:t xml:space="preserve"> de afvoerventilator</w:t>
      </w:r>
      <w:r w:rsidR="000A205D">
        <w:t xml:space="preserve"> </w:t>
      </w:r>
      <w:r w:rsidR="00907F6F">
        <w:t>uit,</w:t>
      </w:r>
      <w:r w:rsidR="00C23809">
        <w:t xml:space="preserve"> </w:t>
      </w:r>
      <w:r w:rsidR="00E648BF">
        <w:t>waardoor enkel frisse</w:t>
      </w:r>
      <w:r w:rsidR="00907F6F">
        <w:t>, gefilterde</w:t>
      </w:r>
      <w:r w:rsidR="00E648BF">
        <w:t xml:space="preserve"> buitenlucht binnenkomt</w:t>
      </w:r>
      <w:r w:rsidR="00907F6F">
        <w:t xml:space="preserve"> </w:t>
      </w:r>
      <w:r w:rsidR="00C4055E">
        <w:t>die op natuurlijke wijze afgevoerd dient te worden</w:t>
      </w:r>
      <w:r w:rsidR="009110FF">
        <w:t>. D</w:t>
      </w:r>
      <w:r w:rsidR="00524440">
        <w:t>e</w:t>
      </w:r>
      <w:r w:rsidR="000A205D">
        <w:t xml:space="preserve"> bypass</w:t>
      </w:r>
      <w:r w:rsidR="00D028D5">
        <w:t>-functie</w:t>
      </w:r>
      <w:r w:rsidR="000A205D">
        <w:t xml:space="preserve"> </w:t>
      </w:r>
      <w:r w:rsidR="00524440">
        <w:t>dient manueel geactiveerd te worden op de bediening</w:t>
      </w:r>
      <w:r w:rsidR="006C747E">
        <w:t xml:space="preserve"> (op de unit of T-EP afstand</w:t>
      </w:r>
      <w:r w:rsidR="00F57153">
        <w:t>s</w:t>
      </w:r>
      <w:r w:rsidR="006C747E">
        <w:t>bediening</w:t>
      </w:r>
      <w:r w:rsidR="00AA2D30">
        <w:t>)</w:t>
      </w:r>
      <w:r w:rsidR="006C747E">
        <w:t>.</w:t>
      </w:r>
    </w:p>
    <w:p w14:paraId="64567E7D" w14:textId="180BB399" w:rsidR="00F52203" w:rsidRDefault="00DE19AD" w:rsidP="008C5DEC">
      <w:pPr>
        <w:pStyle w:val="Kop7"/>
        <w:rPr>
          <w:lang w:val="nl-BE"/>
        </w:rPr>
      </w:pPr>
      <w:r>
        <w:t>.32.40</w:t>
      </w:r>
      <w:r>
        <w:tab/>
      </w:r>
      <w:r w:rsidR="009B3FA9">
        <w:t xml:space="preserve">Eigenschappen </w:t>
      </w:r>
      <w:r w:rsidR="00D06C0E">
        <w:t>f</w:t>
      </w:r>
      <w:r w:rsidR="00D06C0E" w:rsidRPr="00A500F9">
        <w:rPr>
          <w:lang w:val="nl-BE"/>
        </w:rPr>
        <w:t>ilters:</w:t>
      </w:r>
    </w:p>
    <w:p w14:paraId="73C4F7D4" w14:textId="7D58466B" w:rsidR="00F00556" w:rsidRPr="006057FE" w:rsidRDefault="00F00556" w:rsidP="00D028D5">
      <w:pPr>
        <w:pStyle w:val="83Kenm"/>
      </w:pPr>
      <w:r w:rsidRPr="006057FE">
        <w:t>-</w:t>
      </w:r>
      <w:r w:rsidRPr="006057FE">
        <w:tab/>
      </w:r>
      <w:r>
        <w:t>Type</w:t>
      </w:r>
      <w:r w:rsidRPr="006057FE">
        <w:t xml:space="preserve">: </w:t>
      </w:r>
      <w:r w:rsidRPr="006057FE">
        <w:tab/>
        <w:t>Filter klasse ePM1 55% (verse lucht)</w:t>
      </w:r>
      <w:r>
        <w:t xml:space="preserve"> en Filter klasse ePM10 50% (afgezogen </w:t>
      </w:r>
      <w:r w:rsidR="00D028D5">
        <w:t xml:space="preserve">vervuilde </w:t>
      </w:r>
      <w:r>
        <w:t>lucht)</w:t>
      </w:r>
    </w:p>
    <w:p w14:paraId="337525B7" w14:textId="0AF02EA4" w:rsidR="003A3D03" w:rsidRDefault="00080681" w:rsidP="00D028D5">
      <w:pPr>
        <w:pStyle w:val="83Kenm"/>
      </w:pPr>
      <w:r w:rsidRPr="003A3D03">
        <w:t>-</w:t>
      </w:r>
      <w:r w:rsidRPr="003A3D03">
        <w:tab/>
      </w:r>
      <w:bookmarkStart w:id="3" w:name="_Hlk121817745"/>
      <w:r w:rsidRPr="003A3D03">
        <w:t>Bereikbaarheid:</w:t>
      </w:r>
      <w:r w:rsidRPr="003A3D03">
        <w:tab/>
      </w:r>
      <w:r w:rsidR="003A3D03" w:rsidRPr="003A3D03">
        <w:t>Filters aan de voorzijde toegankelijk via rubberen toegangskleppen</w:t>
      </w:r>
    </w:p>
    <w:p w14:paraId="6B7A504A" w14:textId="3034B23A" w:rsidR="00080681" w:rsidRDefault="003A3D03" w:rsidP="00D028D5">
      <w:pPr>
        <w:pStyle w:val="83Kenm"/>
      </w:pPr>
      <w:bookmarkStart w:id="4" w:name="_Hlk121817788"/>
      <w:bookmarkEnd w:id="3"/>
      <w:r>
        <w:t>-</w:t>
      </w:r>
      <w:r w:rsidR="00080681">
        <w:tab/>
        <w:t>Werking:</w:t>
      </w:r>
      <w:r w:rsidR="00080681">
        <w:tab/>
      </w:r>
      <w:r w:rsidR="00080681" w:rsidRPr="00A500F9">
        <w:t xml:space="preserve">Ze filteren de lucht van grof en fijn stof en pollen. </w:t>
      </w:r>
    </w:p>
    <w:bookmarkEnd w:id="4"/>
    <w:p w14:paraId="4E672776" w14:textId="4849ADC1" w:rsidR="00080681" w:rsidRPr="00A57B74" w:rsidRDefault="00080681" w:rsidP="00D028D5">
      <w:pPr>
        <w:pStyle w:val="83Kenm"/>
      </w:pPr>
      <w:r w:rsidRPr="00A57B74">
        <w:t>-</w:t>
      </w:r>
      <w:r w:rsidRPr="00A57B74">
        <w:tab/>
        <w:t>Levensduur:</w:t>
      </w:r>
      <w:r w:rsidRPr="00A57B74">
        <w:tab/>
      </w:r>
      <w:bookmarkStart w:id="5" w:name="_Hlk121817819"/>
      <w:r w:rsidR="00371C69" w:rsidRPr="00A57B74">
        <w:t>De fabrikant adviseert de filters t</w:t>
      </w:r>
      <w:r w:rsidRPr="00A57B74">
        <w:t>e vervang</w:t>
      </w:r>
      <w:r w:rsidR="00371C69" w:rsidRPr="00A57B74">
        <w:t>e</w:t>
      </w:r>
      <w:r w:rsidRPr="00A57B74">
        <w:t xml:space="preserve">n </w:t>
      </w:r>
      <w:r w:rsidR="00690A7C" w:rsidRPr="00A57B74">
        <w:t>om de</w:t>
      </w:r>
      <w:r w:rsidRPr="00A57B74">
        <w:t xml:space="preserve"> 6 maanden</w:t>
      </w:r>
      <w:r w:rsidR="00371C69" w:rsidRPr="00A57B74">
        <w:t>.</w:t>
      </w:r>
      <w:bookmarkEnd w:id="5"/>
    </w:p>
    <w:p w14:paraId="6008E06C" w14:textId="0F5FEF5B" w:rsidR="00080681" w:rsidRPr="00080681" w:rsidRDefault="00080681" w:rsidP="00D028D5">
      <w:pPr>
        <w:pStyle w:val="83Kenm"/>
      </w:pPr>
      <w:r w:rsidRPr="00371C69">
        <w:t>-</w:t>
      </w:r>
      <w:r w:rsidRPr="00371C69">
        <w:tab/>
        <w:t>Werking filtermelding:</w:t>
      </w:r>
      <w:r w:rsidRPr="00371C69">
        <w:tab/>
      </w:r>
      <w:r w:rsidR="00371C69" w:rsidRPr="00371C69">
        <w:t xml:space="preserve">Het vervangingsinterval voor de filters kan worden ingesteld in het technisch menu. </w:t>
      </w:r>
      <w:r w:rsidRPr="00371C69">
        <w:t xml:space="preserve">De filtervuilmelding is </w:t>
      </w:r>
      <w:r w:rsidR="00371C69" w:rsidRPr="00371C69">
        <w:t>ingesteld op</w:t>
      </w:r>
      <w:r w:rsidRPr="00371C69">
        <w:t xml:space="preserve"> </w:t>
      </w:r>
      <w:r w:rsidR="00371C69" w:rsidRPr="00371C69">
        <w:t>180 dagen, maar kan worden aangepast</w:t>
      </w:r>
      <w:r w:rsidRPr="00371C69">
        <w:t xml:space="preserve">, </w:t>
      </w:r>
      <w:r w:rsidR="00371C69">
        <w:t>De fabrikant</w:t>
      </w:r>
      <w:r w:rsidRPr="00371C69">
        <w:t xml:space="preserve"> adviseert om de filters om de 3 maanden te reinigen (stofzuigen).</w:t>
      </w:r>
      <w:r w:rsidRPr="00A500F9">
        <w:t xml:space="preserve">  </w:t>
      </w:r>
    </w:p>
    <w:p w14:paraId="3E5B7D96" w14:textId="77777777" w:rsidR="00D05692" w:rsidRPr="00A500F9" w:rsidRDefault="00D05692" w:rsidP="00D05692">
      <w:pPr>
        <w:pStyle w:val="Kop7"/>
        <w:rPr>
          <w:lang w:val="nl-BE"/>
        </w:rPr>
      </w:pPr>
      <w:r>
        <w:t>.32.50</w:t>
      </w:r>
      <w:r>
        <w:tab/>
        <w:t>Eigenschappen v</w:t>
      </w:r>
      <w:r w:rsidRPr="00A500F9">
        <w:rPr>
          <w:lang w:val="nl-BE"/>
        </w:rPr>
        <w:t>entilatoren:</w:t>
      </w:r>
    </w:p>
    <w:p w14:paraId="0B57E208" w14:textId="77777777" w:rsidR="00D05692" w:rsidRDefault="00D05692" w:rsidP="00D028D5">
      <w:pPr>
        <w:pStyle w:val="83Kenm"/>
      </w:pPr>
      <w:r>
        <w:lastRenderedPageBreak/>
        <w:t>-</w:t>
      </w:r>
      <w:r>
        <w:tab/>
        <w:t>Ventilatortype:</w:t>
      </w:r>
      <w:r>
        <w:tab/>
      </w:r>
      <w:r w:rsidRPr="00171DA0">
        <w:t xml:space="preserve">Centrifugaal met </w:t>
      </w:r>
      <w:proofErr w:type="spellStart"/>
      <w:r w:rsidRPr="00171DA0">
        <w:t>borstelloze</w:t>
      </w:r>
      <w:proofErr w:type="spellEnd"/>
      <w:r w:rsidRPr="00171DA0">
        <w:t xml:space="preserve"> elektromotor, voorwaarts gebogen schoepen, constante debietregeling</w:t>
      </w:r>
    </w:p>
    <w:p w14:paraId="458716C9" w14:textId="77777777" w:rsidR="00D05692" w:rsidRDefault="00D05692" w:rsidP="00D028D5">
      <w:pPr>
        <w:pStyle w:val="83Kenm"/>
      </w:pPr>
      <w:r>
        <w:t>-</w:t>
      </w:r>
      <w:r>
        <w:tab/>
        <w:t>Aantal ventilatoren:</w:t>
      </w:r>
      <w:r>
        <w:tab/>
      </w:r>
      <w:r w:rsidRPr="003D6070">
        <w:t>2</w:t>
      </w:r>
    </w:p>
    <w:p w14:paraId="36EC7F5C" w14:textId="5282E2BD" w:rsidR="00F00556" w:rsidRPr="00A500F9" w:rsidRDefault="00F00556" w:rsidP="00F00556">
      <w:pPr>
        <w:pStyle w:val="Kop7"/>
      </w:pPr>
      <w:r>
        <w:t>.32.60</w:t>
      </w:r>
      <w:r>
        <w:tab/>
        <w:t xml:space="preserve">Eigenschappen </w:t>
      </w:r>
      <w:r w:rsidRPr="00A500F9">
        <w:t>bediening:</w:t>
      </w:r>
      <w:r w:rsidRPr="00F00556">
        <w:t xml:space="preserve"> </w:t>
      </w:r>
      <w:r>
        <w:t>(optioneel)</w:t>
      </w:r>
    </w:p>
    <w:p w14:paraId="1DAF90AF" w14:textId="27DBF3D0" w:rsidR="00F00556" w:rsidRDefault="00F00556" w:rsidP="00D028D5">
      <w:pPr>
        <w:pStyle w:val="83Kenm"/>
      </w:pPr>
      <w:r>
        <w:t>-</w:t>
      </w:r>
      <w:r>
        <w:tab/>
        <w:t>Omschrijving:</w:t>
      </w:r>
      <w:r>
        <w:tab/>
        <w:t xml:space="preserve">T-EP </w:t>
      </w:r>
      <w:r w:rsidRPr="00A500F9">
        <w:t>afstandsbediening</w:t>
      </w:r>
      <w:r w:rsidR="003A3D03">
        <w:t xml:space="preserve">, </w:t>
      </w:r>
      <w:proofErr w:type="spellStart"/>
      <w:r w:rsidR="003A3D03">
        <w:t>bedraad</w:t>
      </w:r>
      <w:proofErr w:type="spellEnd"/>
    </w:p>
    <w:p w14:paraId="734E4224" w14:textId="06785C8B" w:rsidR="00F00556" w:rsidRPr="00F00556" w:rsidRDefault="00F00556" w:rsidP="00D028D5">
      <w:pPr>
        <w:pStyle w:val="83Kenm"/>
      </w:pPr>
      <w:r w:rsidRPr="00F00556">
        <w:t>-</w:t>
      </w:r>
      <w:r w:rsidRPr="00F00556">
        <w:tab/>
        <w:t>Opbouw:</w:t>
      </w:r>
      <w:r w:rsidRPr="00F00556">
        <w:tab/>
      </w:r>
      <w:r w:rsidR="003A3D03" w:rsidRPr="003A3D03">
        <w:t xml:space="preserve">De bediening is </w:t>
      </w:r>
      <w:proofErr w:type="spellStart"/>
      <w:r w:rsidR="003A3D03" w:rsidRPr="003A3D03">
        <w:t>bedraad</w:t>
      </w:r>
      <w:proofErr w:type="spellEnd"/>
      <w:r w:rsidR="003A3D03" w:rsidRPr="003A3D03">
        <w:t xml:space="preserve"> en verkrijgt de stroomvoorziening via de unit</w:t>
      </w:r>
    </w:p>
    <w:p w14:paraId="1C4C649A" w14:textId="30E8B626" w:rsidR="00F00556" w:rsidRDefault="00F00556" w:rsidP="00D028D5">
      <w:pPr>
        <w:pStyle w:val="83Kenm"/>
      </w:pPr>
      <w:r w:rsidRPr="00B61029">
        <w:t xml:space="preserve">- </w:t>
      </w:r>
      <w:r w:rsidRPr="00B61029">
        <w:tab/>
        <w:t>Functies:</w:t>
      </w:r>
      <w:r w:rsidRPr="00B61029">
        <w:tab/>
        <w:t>Op het bedieningspaneel verschijnt een beginscherm met</w:t>
      </w:r>
      <w:r>
        <w:t xml:space="preserve"> toegang tot twee submenu's</w:t>
      </w:r>
      <w:r w:rsidR="0085051D">
        <w:t>: gebruiker en technicus</w:t>
      </w:r>
      <w:r>
        <w:t>.</w:t>
      </w:r>
    </w:p>
    <w:p w14:paraId="39BC35CC" w14:textId="26B40CB4" w:rsidR="00F00556" w:rsidRDefault="00F00556" w:rsidP="00D028D5">
      <w:pPr>
        <w:pStyle w:val="83Kenm"/>
      </w:pPr>
      <w:r>
        <w:t>-</w:t>
      </w:r>
      <w:r>
        <w:tab/>
      </w:r>
      <w:r w:rsidR="00A40FC8">
        <w:t>G</w:t>
      </w:r>
      <w:r w:rsidR="001F679A">
        <w:t xml:space="preserve">ebruiker </w:t>
      </w:r>
      <w:r>
        <w:t>Instelmenu:</w:t>
      </w:r>
      <w:r>
        <w:tab/>
        <w:t>waar de gebruiker de mogelijkheid heeft om de bedrijfsmodus te selecteren en de klok in te stellen;</w:t>
      </w:r>
    </w:p>
    <w:p w14:paraId="1F386C16" w14:textId="7A1601AF" w:rsidR="00F00556" w:rsidRDefault="00F00556" w:rsidP="00D028D5">
      <w:pPr>
        <w:pStyle w:val="83Kenm"/>
      </w:pPr>
      <w:r>
        <w:t>-</w:t>
      </w:r>
      <w:r>
        <w:tab/>
        <w:t xml:space="preserve">Het instelmenu </w:t>
      </w:r>
      <w:r w:rsidR="001F679A">
        <w:t>gebruiker</w:t>
      </w:r>
      <w:r>
        <w:t xml:space="preserve"> </w:t>
      </w:r>
      <w:r w:rsidR="003A3D03">
        <w:t xml:space="preserve">laat </w:t>
      </w:r>
      <w:proofErr w:type="spellStart"/>
      <w:r w:rsidR="003A3D03">
        <w:t>ondermeer</w:t>
      </w:r>
      <w:proofErr w:type="spellEnd"/>
      <w:r w:rsidR="003A3D03">
        <w:t xml:space="preserve"> </w:t>
      </w:r>
      <w:r w:rsidR="008C724C">
        <w:t xml:space="preserve">het gewenste debiet </w:t>
      </w:r>
      <w:r w:rsidR="003A3D03">
        <w:t>zien</w:t>
      </w:r>
      <w:r>
        <w:t xml:space="preserve">: </w:t>
      </w:r>
      <w:r w:rsidR="001F679A">
        <w:t>100%, 70%, 45% of 25%.</w:t>
      </w:r>
    </w:p>
    <w:p w14:paraId="4F699821" w14:textId="369FACE1" w:rsidR="00A40FC8" w:rsidRDefault="00A40FC8" w:rsidP="00D028D5">
      <w:pPr>
        <w:pStyle w:val="83Kenm"/>
      </w:pPr>
      <w:r>
        <w:t>-</w:t>
      </w:r>
      <w:r>
        <w:tab/>
        <w:t>Technicus Instelmenu:</w:t>
      </w:r>
      <w:r w:rsidR="008D2B1D">
        <w:tab/>
      </w:r>
      <w:r w:rsidR="008D2B1D" w:rsidRPr="008D2B1D">
        <w:t>Instelmenu waar de installatie- technicus de mogelijkheid heeft om het debiet te kalibreren, de standaardbedrijfsparameters van het toestel te wijzigen, de functies in te stellen en de bedrijfstoestand te bewaken.</w:t>
      </w:r>
    </w:p>
    <w:p w14:paraId="6A5A7269" w14:textId="774D52A6" w:rsidR="001C2747" w:rsidRPr="00A500F9" w:rsidRDefault="001C2747" w:rsidP="001C2747">
      <w:pPr>
        <w:pStyle w:val="Kop7"/>
      </w:pPr>
      <w:r>
        <w:t>.32.70</w:t>
      </w:r>
      <w:r>
        <w:tab/>
        <w:t xml:space="preserve">Eigenschappen </w:t>
      </w:r>
      <w:r w:rsidR="00B61029">
        <w:t xml:space="preserve">andere </w:t>
      </w:r>
      <w:r>
        <w:t>optionele toebehoren</w:t>
      </w:r>
      <w:r w:rsidRPr="00A500F9">
        <w:t>:</w:t>
      </w:r>
    </w:p>
    <w:p w14:paraId="766BBDDB" w14:textId="77777777" w:rsidR="00DA4B97" w:rsidRPr="00E80AB5" w:rsidRDefault="00DA4B97" w:rsidP="00D028D5">
      <w:pPr>
        <w:pStyle w:val="83Kenm"/>
        <w:rPr>
          <w:rStyle w:val="Referentie"/>
        </w:rPr>
      </w:pPr>
      <w:r w:rsidRPr="00E80AB5">
        <w:t>-</w:t>
      </w:r>
      <w:r w:rsidRPr="00E80AB5">
        <w:tab/>
        <w:t xml:space="preserve">Type: </w:t>
      </w:r>
      <w:r w:rsidRPr="00E80AB5">
        <w:tab/>
        <w:t xml:space="preserve">elektrisch voorverwarmingselement </w:t>
      </w:r>
    </w:p>
    <w:p w14:paraId="23277776" w14:textId="689743A9" w:rsidR="00D91246" w:rsidRPr="00C41A58" w:rsidRDefault="001C2747" w:rsidP="00D028D5">
      <w:pPr>
        <w:pStyle w:val="83Kenm"/>
        <w:rPr>
          <w:color w:val="FF0000"/>
          <w:lang w:val="nl-BE"/>
        </w:rPr>
      </w:pPr>
      <w:r>
        <w:tab/>
      </w:r>
    </w:p>
    <w:p w14:paraId="3C1EBA31" w14:textId="77777777" w:rsidR="00F33833" w:rsidRPr="007D44A2" w:rsidRDefault="00F33833" w:rsidP="00F33833">
      <w:pPr>
        <w:pStyle w:val="Kop5"/>
        <w:rPr>
          <w:lang w:val="nl-BE"/>
        </w:rPr>
      </w:pPr>
      <w:r w:rsidRPr="007D44A2">
        <w:rPr>
          <w:rStyle w:val="Kop5BlauwChar"/>
          <w:lang w:val="nl-BE"/>
        </w:rPr>
        <w:t>.40.</w:t>
      </w:r>
      <w:r w:rsidRPr="007D44A2">
        <w:rPr>
          <w:lang w:val="nl-BE"/>
        </w:rPr>
        <w:tab/>
        <w:t>UITVOERING</w:t>
      </w:r>
    </w:p>
    <w:p w14:paraId="01D9B8DB" w14:textId="77777777" w:rsidR="00F33833" w:rsidRPr="00FE1938" w:rsidRDefault="00F33833" w:rsidP="00F33833">
      <w:pPr>
        <w:pStyle w:val="Kop6"/>
        <w:rPr>
          <w:lang w:val="nl-BE"/>
        </w:rPr>
      </w:pPr>
      <w:r w:rsidRPr="00FE1938">
        <w:rPr>
          <w:lang w:val="nl-BE"/>
        </w:rPr>
        <w:t>.43.</w:t>
      </w:r>
      <w:r w:rsidRPr="00FE1938">
        <w:rPr>
          <w:lang w:val="nl-BE"/>
        </w:rPr>
        <w:tab/>
        <w:t>Plaatsingswijze:</w:t>
      </w:r>
    </w:p>
    <w:p w14:paraId="642FC8A9" w14:textId="23D4531E" w:rsidR="00453901" w:rsidRDefault="00047F41" w:rsidP="004906F1">
      <w:pPr>
        <w:pStyle w:val="80"/>
      </w:pPr>
      <w:r>
        <w:t>Volgens de aanwijzingen van de fabrikant van de units.</w:t>
      </w:r>
    </w:p>
    <w:p w14:paraId="304D56C0" w14:textId="77777777" w:rsidR="00F33833" w:rsidRPr="00FE1938" w:rsidRDefault="00F33833" w:rsidP="00F33833">
      <w:pPr>
        <w:pStyle w:val="Kop7"/>
        <w:rPr>
          <w:lang w:val="nl-BE"/>
        </w:rPr>
      </w:pPr>
      <w:r w:rsidRPr="00FE1938">
        <w:rPr>
          <w:lang w:val="nl-BE"/>
        </w:rPr>
        <w:t>.43.10.</w:t>
      </w:r>
      <w:r w:rsidRPr="00FE1938">
        <w:rPr>
          <w:lang w:val="nl-BE"/>
        </w:rPr>
        <w:tab/>
        <w:t>Detailplan:</w:t>
      </w:r>
    </w:p>
    <w:p w14:paraId="2205DDBE" w14:textId="77777777" w:rsidR="00880147" w:rsidRDefault="00880147" w:rsidP="004906F1">
      <w:pPr>
        <w:pStyle w:val="80"/>
      </w:pPr>
      <w:r w:rsidRPr="00190DB5">
        <w:t xml:space="preserve">Montageafmetingen voorzien in de handleidingen. Legplan </w:t>
      </w:r>
      <w:r>
        <w:rPr>
          <w:rStyle w:val="MerkChar"/>
        </w:rPr>
        <w:t xml:space="preserve">Vasco </w:t>
      </w:r>
      <w:r>
        <w:t>l</w:t>
      </w:r>
      <w:r w:rsidRPr="00190DB5">
        <w:t>eidingen wordt digitaal en op papier bezorgd.</w:t>
      </w:r>
    </w:p>
    <w:p w14:paraId="56187B45" w14:textId="77777777" w:rsidR="00F33833" w:rsidRDefault="00F33833" w:rsidP="00F33833">
      <w:pPr>
        <w:pStyle w:val="81"/>
        <w:rPr>
          <w:rStyle w:val="OptieChar"/>
        </w:rPr>
      </w:pPr>
      <w:r w:rsidRPr="00FE1938">
        <w:rPr>
          <w:rStyle w:val="OptieChar"/>
          <w:highlight w:val="yellow"/>
        </w:rPr>
        <w:t>…</w:t>
      </w:r>
    </w:p>
    <w:p w14:paraId="326D3E8D" w14:textId="77777777" w:rsidR="00B868DB" w:rsidRPr="00FE1938" w:rsidRDefault="00B868DB" w:rsidP="00F33833">
      <w:pPr>
        <w:pStyle w:val="81"/>
        <w:rPr>
          <w:rStyle w:val="OptieChar"/>
        </w:rPr>
      </w:pPr>
    </w:p>
    <w:p w14:paraId="7FF58361" w14:textId="4103AAFE" w:rsidR="00B868DB" w:rsidRPr="007D44A2" w:rsidRDefault="00B868DB" w:rsidP="00B868DB">
      <w:pPr>
        <w:pStyle w:val="Kop5"/>
        <w:rPr>
          <w:lang w:val="nl-BE"/>
        </w:rPr>
      </w:pPr>
      <w:r w:rsidRPr="007D44A2">
        <w:rPr>
          <w:rStyle w:val="Kop5BlauwChar"/>
          <w:lang w:val="nl-BE"/>
        </w:rPr>
        <w:t>.</w:t>
      </w:r>
      <w:r>
        <w:rPr>
          <w:rStyle w:val="Kop5BlauwChar"/>
          <w:lang w:val="nl-BE"/>
        </w:rPr>
        <w:t>5</w:t>
      </w:r>
      <w:r w:rsidRPr="007D44A2">
        <w:rPr>
          <w:rStyle w:val="Kop5BlauwChar"/>
          <w:lang w:val="nl-BE"/>
        </w:rPr>
        <w:t>0.</w:t>
      </w:r>
      <w:r w:rsidRPr="007D44A2">
        <w:rPr>
          <w:lang w:val="nl-BE"/>
        </w:rPr>
        <w:tab/>
      </w:r>
      <w:r>
        <w:rPr>
          <w:lang w:val="nl-BE"/>
        </w:rPr>
        <w:t>COORDINATIE</w:t>
      </w:r>
    </w:p>
    <w:p w14:paraId="043DD738" w14:textId="0B5E70EF" w:rsidR="00880147" w:rsidRDefault="00CD24D0" w:rsidP="004906F1">
      <w:pPr>
        <w:pStyle w:val="80"/>
      </w:pPr>
      <w:r w:rsidRPr="00CD24D0">
        <w:t>Zorg dat er ten minste 500</w:t>
      </w:r>
      <w:r>
        <w:t xml:space="preserve"> à </w:t>
      </w:r>
      <w:r w:rsidRPr="00CD24D0">
        <w:t>600 mm vrije ruimte is rondom het toestel om onderhoudswerken uit te voeren.</w:t>
      </w:r>
    </w:p>
    <w:p w14:paraId="52DBA7A0" w14:textId="77777777" w:rsidR="00CD24D0" w:rsidRDefault="00CD24D0" w:rsidP="004906F1">
      <w:pPr>
        <w:pStyle w:val="80"/>
        <w:rPr>
          <w:rStyle w:val="Kop5BlauwChar"/>
          <w:lang w:val="nl-BE"/>
        </w:rPr>
      </w:pPr>
    </w:p>
    <w:p w14:paraId="537627F4" w14:textId="77777777" w:rsidR="009B3FA9" w:rsidRPr="0017413F" w:rsidRDefault="009B3FA9" w:rsidP="009B3FA9">
      <w:pPr>
        <w:pStyle w:val="Kop5"/>
        <w:rPr>
          <w:lang w:val="nl-NL"/>
        </w:rPr>
      </w:pPr>
      <w:r w:rsidRPr="005C220F">
        <w:rPr>
          <w:rStyle w:val="Kop5BlauwChar"/>
          <w:lang w:val="nl-BE"/>
        </w:rPr>
        <w:t>.60.</w:t>
      </w:r>
      <w:r w:rsidRPr="0017413F">
        <w:rPr>
          <w:lang w:val="nl-NL"/>
        </w:rPr>
        <w:tab/>
        <w:t>CONTROLE- EN KEURINGSASPECTEN</w:t>
      </w:r>
    </w:p>
    <w:p w14:paraId="2FF3839D" w14:textId="69344C1C" w:rsidR="00F33833" w:rsidRDefault="00F33833" w:rsidP="004906F1">
      <w:pPr>
        <w:pStyle w:val="80"/>
      </w:pPr>
      <w:r w:rsidRPr="00A500F9">
        <w:t>De ventilatie-unit is voorzien van het CE-label en voldoet aan de laagspanningsrichtlijn 2006/95/EC, de EMC richtlijn 2004/108/EC en de R&amp;TTE richtlijn 1999/5/EC. Als deze ventilatie installatie in overeenstemming met de bepalingen van de Europese eisen is gebracht, is na overlegging van een IIA verklaring van de machinerichtlijn op deze gehele installatie de machinerichtlijn 2006/42/EC van toepassing.</w:t>
      </w:r>
    </w:p>
    <w:p w14:paraId="2C0CDC4D" w14:textId="77777777" w:rsidR="00880147" w:rsidRDefault="00381CD8" w:rsidP="00C20253">
      <w:pPr>
        <w:pStyle w:val="Lijn"/>
      </w:pPr>
      <w:r>
        <w:rPr>
          <w:noProof/>
        </w:rPr>
        <w:pict w14:anchorId="1CD1F92C">
          <v:rect id="_x0000_i1029" alt="" style="width:453.6pt;height:.05pt;mso-width-percent:0;mso-height-percent:0;mso-width-percent:0;mso-height-percent:0" o:hralign="center" o:hrstd="t" o:hr="t" fillcolor="#aca899" stroked="f"/>
        </w:pict>
      </w:r>
    </w:p>
    <w:p w14:paraId="046C4DA5" w14:textId="77777777" w:rsidR="00880147" w:rsidRPr="009217FA" w:rsidRDefault="00880147" w:rsidP="00880147">
      <w:pPr>
        <w:pStyle w:val="Kop1"/>
        <w:rPr>
          <w:lang w:val="nl-BE"/>
        </w:rPr>
      </w:pPr>
      <w:r>
        <w:rPr>
          <w:lang w:val="nl-BE"/>
        </w:rPr>
        <w:t xml:space="preserve">VASCO </w:t>
      </w:r>
      <w:r w:rsidRPr="009217FA">
        <w:rPr>
          <w:lang w:val="nl-BE"/>
        </w:rPr>
        <w:t>-</w:t>
      </w:r>
      <w:r>
        <w:rPr>
          <w:lang w:val="nl-BE"/>
        </w:rPr>
        <w:t xml:space="preserve"> </w:t>
      </w:r>
      <w:r w:rsidRPr="009217FA">
        <w:rPr>
          <w:lang w:val="nl-BE"/>
        </w:rPr>
        <w:t>posten voor de meetstaat</w:t>
      </w:r>
    </w:p>
    <w:p w14:paraId="49EB53FC" w14:textId="77777777" w:rsidR="00880147" w:rsidRDefault="00381CD8" w:rsidP="00C20253">
      <w:pPr>
        <w:pStyle w:val="Lijn"/>
      </w:pPr>
      <w:r>
        <w:rPr>
          <w:noProof/>
        </w:rPr>
        <w:pict w14:anchorId="3C24F2D5">
          <v:rect id="_x0000_i1028" alt="" style="width:453.6pt;height:.05pt;mso-width-percent:0;mso-height-percent:0;mso-width-percent:0;mso-height-percent:0" o:hralign="center" o:hrstd="t" o:hr="t" fillcolor="#aca899" stroked="f"/>
        </w:pict>
      </w:r>
    </w:p>
    <w:p w14:paraId="04A84251" w14:textId="5F973081" w:rsidR="003D6070" w:rsidRPr="00DF14C0" w:rsidRDefault="003D6070" w:rsidP="003D6070">
      <w:pPr>
        <w:pStyle w:val="Merk2"/>
        <w:rPr>
          <w:lang w:val="nl-NL"/>
        </w:rPr>
      </w:pPr>
      <w:r>
        <w:rPr>
          <w:rStyle w:val="Merk1Char"/>
        </w:rPr>
        <w:t>Vasco</w:t>
      </w:r>
      <w:r w:rsidRPr="00EA3221">
        <w:rPr>
          <w:rStyle w:val="Merk1Char"/>
        </w:rPr>
        <w:t xml:space="preserve"> </w:t>
      </w:r>
      <w:r>
        <w:rPr>
          <w:rStyle w:val="Merk1Char"/>
        </w:rPr>
        <w:t xml:space="preserve">D150 Compact </w:t>
      </w:r>
      <w:r w:rsidRPr="00EA3221">
        <w:t xml:space="preserve">- </w:t>
      </w:r>
      <w:r w:rsidRPr="009B3FA9">
        <w:t>ventilatie-unit</w:t>
      </w:r>
      <w:r w:rsidR="00B631FF">
        <w:rPr>
          <w:lang w:val="nl-NL"/>
        </w:rPr>
        <w:t>s</w:t>
      </w:r>
      <w:r w:rsidRPr="009B3FA9">
        <w:t xml:space="preserve"> met warmteterugwinning</w:t>
      </w:r>
      <w:r>
        <w:rPr>
          <w:lang w:val="nl-NL"/>
        </w:rPr>
        <w:t>, voor D-systeem, residentiële toepassingen</w:t>
      </w:r>
    </w:p>
    <w:p w14:paraId="155DBC1D" w14:textId="06B0CEB6" w:rsidR="007676E9" w:rsidRPr="003D6070" w:rsidRDefault="007676E9" w:rsidP="007676E9">
      <w:pPr>
        <w:pStyle w:val="Kop4"/>
        <w:rPr>
          <w:lang w:val="en-US"/>
        </w:rPr>
      </w:pPr>
      <w:r w:rsidRPr="003D6070">
        <w:rPr>
          <w:lang w:val="en-US"/>
        </w:rPr>
        <w:t>P1</w:t>
      </w:r>
      <w:r w:rsidRPr="003D6070">
        <w:rPr>
          <w:lang w:val="en-US"/>
        </w:rPr>
        <w:tab/>
      </w:r>
      <w:r w:rsidRPr="003D6070">
        <w:rPr>
          <w:rStyle w:val="MerkChar"/>
          <w:lang w:val="en-US"/>
        </w:rPr>
        <w:t xml:space="preserve">Vasco </w:t>
      </w:r>
      <w:r w:rsidR="003D6070" w:rsidRPr="003D6070">
        <w:rPr>
          <w:rStyle w:val="MerkChar"/>
          <w:lang w:val="en-US"/>
        </w:rPr>
        <w:t xml:space="preserve">D </w:t>
      </w:r>
      <w:r w:rsidRPr="003D6070">
        <w:rPr>
          <w:rStyle w:val="MerkChar"/>
          <w:lang w:val="en-US"/>
        </w:rPr>
        <w:t>1</w:t>
      </w:r>
      <w:r w:rsidR="003D6070" w:rsidRPr="003D6070">
        <w:rPr>
          <w:rStyle w:val="MerkChar"/>
          <w:lang w:val="en-US"/>
        </w:rPr>
        <w:t xml:space="preserve">50 Compact - </w:t>
      </w:r>
      <w:r w:rsidRPr="003D6070">
        <w:rPr>
          <w:lang w:val="en-US"/>
        </w:rPr>
        <w:t xml:space="preserve">unit </w:t>
      </w:r>
      <w:r w:rsidR="00690D10" w:rsidRPr="003D6070">
        <w:rPr>
          <w:lang w:val="en-US"/>
        </w:rPr>
        <w:t xml:space="preserve">tot </w:t>
      </w:r>
      <w:r w:rsidR="003D6070">
        <w:rPr>
          <w:lang w:val="en-US"/>
        </w:rPr>
        <w:t>15</w:t>
      </w:r>
      <w:r w:rsidR="00FB39A4" w:rsidRPr="003D6070">
        <w:rPr>
          <w:lang w:val="en-US"/>
        </w:rPr>
        <w:t>0 m3/u</w:t>
      </w:r>
      <w:r w:rsidR="003D6070">
        <w:rPr>
          <w:lang w:val="en-US"/>
        </w:rPr>
        <w:t xml:space="preserve">, </w:t>
      </w:r>
      <w:proofErr w:type="spellStart"/>
      <w:r w:rsidR="003D6070" w:rsidRPr="003D6070">
        <w:rPr>
          <w:lang w:val="en-US"/>
        </w:rPr>
        <w:t>plafondmontage</w:t>
      </w:r>
      <w:proofErr w:type="spellEnd"/>
      <w:r w:rsidRPr="003D6070">
        <w:rPr>
          <w:rStyle w:val="MeetChar"/>
          <w:lang w:val="en-US"/>
        </w:rPr>
        <w:tab/>
        <w:t>FH</w:t>
      </w:r>
      <w:r w:rsidRPr="003D6070">
        <w:rPr>
          <w:rStyle w:val="MeetChar"/>
          <w:lang w:val="en-US"/>
        </w:rPr>
        <w:tab/>
        <w:t>[</w:t>
      </w:r>
      <w:proofErr w:type="spellStart"/>
      <w:r w:rsidRPr="003D6070">
        <w:rPr>
          <w:rStyle w:val="MeetChar"/>
          <w:lang w:val="en-US"/>
        </w:rPr>
        <w:t>st</w:t>
      </w:r>
      <w:proofErr w:type="spellEnd"/>
      <w:r w:rsidRPr="003D6070">
        <w:rPr>
          <w:rStyle w:val="MeetChar"/>
          <w:lang w:val="en-US"/>
        </w:rPr>
        <w:t>]</w:t>
      </w:r>
    </w:p>
    <w:p w14:paraId="3718D19B" w14:textId="47F6CAF2" w:rsidR="003D6070" w:rsidRPr="003D6070" w:rsidRDefault="003D6070" w:rsidP="003D6070">
      <w:pPr>
        <w:pStyle w:val="Kop4"/>
        <w:rPr>
          <w:lang w:val="en-US"/>
        </w:rPr>
      </w:pPr>
      <w:r w:rsidRPr="003D6070">
        <w:rPr>
          <w:lang w:val="en-US"/>
        </w:rPr>
        <w:t>P</w:t>
      </w:r>
      <w:r>
        <w:rPr>
          <w:lang w:val="en-US"/>
        </w:rPr>
        <w:t>2</w:t>
      </w:r>
      <w:r w:rsidRPr="003D6070">
        <w:rPr>
          <w:lang w:val="en-US"/>
        </w:rPr>
        <w:tab/>
      </w:r>
      <w:r w:rsidRPr="003D6070">
        <w:rPr>
          <w:rStyle w:val="MerkChar"/>
          <w:lang w:val="en-US"/>
        </w:rPr>
        <w:t xml:space="preserve">Vasco D 150 Compact - </w:t>
      </w:r>
      <w:r w:rsidRPr="003D6070">
        <w:rPr>
          <w:lang w:val="en-US"/>
        </w:rPr>
        <w:t xml:space="preserve">unit tot </w:t>
      </w:r>
      <w:r>
        <w:rPr>
          <w:lang w:val="en-US"/>
        </w:rPr>
        <w:t>15</w:t>
      </w:r>
      <w:r w:rsidRPr="003D6070">
        <w:rPr>
          <w:lang w:val="en-US"/>
        </w:rPr>
        <w:t>0 m3/u</w:t>
      </w:r>
      <w:r>
        <w:rPr>
          <w:lang w:val="en-US"/>
        </w:rPr>
        <w:t xml:space="preserve">, </w:t>
      </w:r>
      <w:proofErr w:type="spellStart"/>
      <w:r>
        <w:rPr>
          <w:lang w:val="en-US"/>
        </w:rPr>
        <w:t>wandmontage</w:t>
      </w:r>
      <w:proofErr w:type="spellEnd"/>
      <w:r w:rsidRPr="003D6070">
        <w:rPr>
          <w:rStyle w:val="MeetChar"/>
          <w:lang w:val="en-US"/>
        </w:rPr>
        <w:tab/>
        <w:t>FH</w:t>
      </w:r>
      <w:r w:rsidRPr="003D6070">
        <w:rPr>
          <w:rStyle w:val="MeetChar"/>
          <w:lang w:val="en-US"/>
        </w:rPr>
        <w:tab/>
        <w:t>[</w:t>
      </w:r>
      <w:proofErr w:type="spellStart"/>
      <w:r w:rsidRPr="003D6070">
        <w:rPr>
          <w:rStyle w:val="MeetChar"/>
          <w:lang w:val="en-US"/>
        </w:rPr>
        <w:t>st</w:t>
      </w:r>
      <w:proofErr w:type="spellEnd"/>
      <w:r w:rsidRPr="003D6070">
        <w:rPr>
          <w:rStyle w:val="MeetChar"/>
          <w:lang w:val="en-US"/>
        </w:rPr>
        <w:t>]</w:t>
      </w:r>
    </w:p>
    <w:p w14:paraId="388D6431" w14:textId="013F7497" w:rsidR="007676E9" w:rsidRPr="003D6070" w:rsidRDefault="007676E9" w:rsidP="007676E9">
      <w:pPr>
        <w:pStyle w:val="Kop4"/>
        <w:rPr>
          <w:lang w:val="nl-BE"/>
        </w:rPr>
      </w:pPr>
      <w:r w:rsidRPr="003D6070">
        <w:rPr>
          <w:lang w:val="nl-BE"/>
        </w:rPr>
        <w:t>P</w:t>
      </w:r>
      <w:r w:rsidR="00C41A58" w:rsidRPr="003D6070">
        <w:rPr>
          <w:lang w:val="nl-BE"/>
        </w:rPr>
        <w:t>3</w:t>
      </w:r>
      <w:r w:rsidRPr="003D6070">
        <w:rPr>
          <w:lang w:val="nl-BE"/>
        </w:rPr>
        <w:tab/>
      </w:r>
      <w:r w:rsidRPr="003D6070">
        <w:rPr>
          <w:rStyle w:val="MerkChar"/>
          <w:lang w:val="nl-BE"/>
        </w:rPr>
        <w:t xml:space="preserve">Vasco </w:t>
      </w:r>
      <w:r w:rsidR="003D6070" w:rsidRPr="003D6070">
        <w:rPr>
          <w:rStyle w:val="MerkChar"/>
          <w:lang w:val="nl-BE"/>
        </w:rPr>
        <w:t>T-EP</w:t>
      </w:r>
      <w:r w:rsidRPr="003D6070">
        <w:rPr>
          <w:lang w:val="nl-BE"/>
        </w:rPr>
        <w:t xml:space="preserve"> </w:t>
      </w:r>
      <w:r w:rsidR="003D6070" w:rsidRPr="003D6070">
        <w:rPr>
          <w:lang w:val="nl-BE"/>
        </w:rPr>
        <w:t>afstand</w:t>
      </w:r>
      <w:r w:rsidR="00F57153">
        <w:rPr>
          <w:lang w:val="nl-BE"/>
        </w:rPr>
        <w:t>s</w:t>
      </w:r>
      <w:r w:rsidR="003D6070" w:rsidRPr="003D6070">
        <w:rPr>
          <w:lang w:val="nl-BE"/>
        </w:rPr>
        <w:t>bedien</w:t>
      </w:r>
      <w:r w:rsidR="003D6070">
        <w:rPr>
          <w:lang w:val="nl-BE"/>
        </w:rPr>
        <w:t>ing voor ventilatie-unit</w:t>
      </w:r>
      <w:r w:rsidR="00690A7C">
        <w:rPr>
          <w:lang w:val="nl-BE"/>
        </w:rPr>
        <w:t xml:space="preserve"> (bedraad)</w:t>
      </w:r>
      <w:r w:rsidRPr="003D6070">
        <w:rPr>
          <w:rStyle w:val="MeetChar"/>
          <w:lang w:val="nl-BE"/>
        </w:rPr>
        <w:tab/>
        <w:t>FH</w:t>
      </w:r>
      <w:r w:rsidRPr="003D6070">
        <w:rPr>
          <w:rStyle w:val="MeetChar"/>
          <w:lang w:val="nl-BE"/>
        </w:rPr>
        <w:tab/>
        <w:t>[st]</w:t>
      </w:r>
    </w:p>
    <w:p w14:paraId="337034C9" w14:textId="633AE44E" w:rsidR="00880147" w:rsidRPr="00F653E1" w:rsidRDefault="00880147" w:rsidP="00453901">
      <w:pPr>
        <w:pStyle w:val="Kop4"/>
        <w:rPr>
          <w:lang w:val="nl-BE"/>
        </w:rPr>
      </w:pPr>
      <w:r w:rsidRPr="00F653E1">
        <w:rPr>
          <w:lang w:val="nl-BE"/>
        </w:rPr>
        <w:t>P</w:t>
      </w:r>
      <w:r w:rsidR="00C41A58" w:rsidRPr="00F653E1">
        <w:rPr>
          <w:lang w:val="nl-BE"/>
        </w:rPr>
        <w:t>4</w:t>
      </w:r>
      <w:r w:rsidRPr="00F653E1">
        <w:rPr>
          <w:lang w:val="nl-BE"/>
        </w:rPr>
        <w:tab/>
      </w:r>
      <w:r w:rsidRPr="00F653E1">
        <w:rPr>
          <w:rStyle w:val="MerkChar"/>
          <w:lang w:val="nl-BE"/>
        </w:rPr>
        <w:t xml:space="preserve">Vasco </w:t>
      </w:r>
      <w:r w:rsidR="003D6070" w:rsidRPr="00F653E1">
        <w:rPr>
          <w:lang w:val="nl-BE"/>
        </w:rPr>
        <w:t>condensafvoer</w:t>
      </w:r>
      <w:r w:rsidRPr="00F653E1">
        <w:rPr>
          <w:rStyle w:val="MeetChar"/>
          <w:lang w:val="nl-BE"/>
        </w:rPr>
        <w:tab/>
      </w:r>
      <w:r w:rsidR="003D6070" w:rsidRPr="00F653E1">
        <w:rPr>
          <w:rStyle w:val="MeetChar"/>
          <w:lang w:val="nl-BE"/>
        </w:rPr>
        <w:t>PM</w:t>
      </w:r>
      <w:r w:rsidRPr="00F653E1">
        <w:rPr>
          <w:rStyle w:val="MeetChar"/>
          <w:lang w:val="nl-BE"/>
        </w:rPr>
        <w:tab/>
        <w:t>[st]</w:t>
      </w:r>
    </w:p>
    <w:p w14:paraId="1FB72586" w14:textId="7A6874BB" w:rsidR="00F653E1" w:rsidRPr="00F653E1" w:rsidRDefault="00F653E1" w:rsidP="00F653E1">
      <w:pPr>
        <w:pStyle w:val="Kop4"/>
        <w:rPr>
          <w:lang w:val="nl-BE"/>
        </w:rPr>
      </w:pPr>
      <w:r w:rsidRPr="00F653E1">
        <w:rPr>
          <w:lang w:val="nl-BE"/>
        </w:rPr>
        <w:t>P</w:t>
      </w:r>
      <w:r>
        <w:rPr>
          <w:lang w:val="nl-BE"/>
        </w:rPr>
        <w:t>5</w:t>
      </w:r>
      <w:r w:rsidRPr="00F653E1">
        <w:rPr>
          <w:lang w:val="nl-BE"/>
        </w:rPr>
        <w:tab/>
      </w:r>
      <w:r>
        <w:t>TE-P bafstands</w:t>
      </w:r>
      <w:r w:rsidR="00F57153">
        <w:t>b</w:t>
      </w:r>
      <w:r>
        <w:t>ediening (</w:t>
      </w:r>
      <w:proofErr w:type="spellStart"/>
      <w:r>
        <w:t>bedraad</w:t>
      </w:r>
      <w:proofErr w:type="spellEnd"/>
      <w:r>
        <w:t>)</w:t>
      </w:r>
      <w:r w:rsidRPr="00F653E1">
        <w:rPr>
          <w:rStyle w:val="MeetChar"/>
          <w:lang w:val="nl-BE"/>
        </w:rPr>
        <w:tab/>
        <w:t>FH</w:t>
      </w:r>
      <w:r w:rsidRPr="00F653E1">
        <w:rPr>
          <w:rStyle w:val="MeetChar"/>
          <w:lang w:val="nl-BE"/>
        </w:rPr>
        <w:tab/>
        <w:t>[st]</w:t>
      </w:r>
    </w:p>
    <w:p w14:paraId="72A5C1CF" w14:textId="33239ABE" w:rsidR="00880147" w:rsidRPr="00F653E1" w:rsidRDefault="00880147" w:rsidP="00880147">
      <w:pPr>
        <w:pStyle w:val="Kop4"/>
        <w:rPr>
          <w:lang w:val="nl-BE"/>
        </w:rPr>
      </w:pPr>
      <w:r w:rsidRPr="00F653E1">
        <w:rPr>
          <w:lang w:val="nl-BE"/>
        </w:rPr>
        <w:t>P</w:t>
      </w:r>
      <w:r w:rsidR="00F653E1">
        <w:rPr>
          <w:lang w:val="nl-BE"/>
        </w:rPr>
        <w:t>6</w:t>
      </w:r>
      <w:r w:rsidRPr="00F653E1">
        <w:rPr>
          <w:lang w:val="nl-BE"/>
        </w:rPr>
        <w:tab/>
      </w:r>
      <w:r w:rsidR="00F653E1">
        <w:t>E</w:t>
      </w:r>
      <w:r w:rsidR="00F653E1" w:rsidRPr="00E80AB5">
        <w:t>lektrisch voorverwarmingselement</w:t>
      </w:r>
      <w:r w:rsidRPr="00F653E1">
        <w:rPr>
          <w:rStyle w:val="MeetChar"/>
          <w:lang w:val="nl-BE"/>
        </w:rPr>
        <w:tab/>
        <w:t>FH</w:t>
      </w:r>
      <w:r w:rsidRPr="00F653E1">
        <w:rPr>
          <w:rStyle w:val="MeetChar"/>
          <w:lang w:val="nl-BE"/>
        </w:rPr>
        <w:tab/>
        <w:t>[st]</w:t>
      </w:r>
    </w:p>
    <w:p w14:paraId="5C090447" w14:textId="77777777" w:rsidR="00880147" w:rsidRPr="005D6B22" w:rsidRDefault="00381CD8" w:rsidP="00C20253">
      <w:pPr>
        <w:pStyle w:val="Lijn"/>
      </w:pPr>
      <w:r>
        <w:rPr>
          <w:noProof/>
        </w:rPr>
        <w:pict w14:anchorId="2AF86366">
          <v:rect id="_x0000_i1027" alt="" style="width:453.6pt;height:.05pt;mso-width-percent:0;mso-height-percent:0;mso-width-percent:0;mso-height-percent:0" o:hralign="center" o:hrstd="t" o:hr="t" fillcolor="#aca899" stroked="f"/>
        </w:pict>
      </w:r>
    </w:p>
    <w:p w14:paraId="60F60F27" w14:textId="77777777" w:rsidR="00880147" w:rsidRPr="00C33820" w:rsidRDefault="00880147" w:rsidP="00880147">
      <w:pPr>
        <w:pStyle w:val="Kop1"/>
        <w:rPr>
          <w:lang w:val="nl-BE"/>
        </w:rPr>
      </w:pPr>
      <w:r>
        <w:rPr>
          <w:lang w:val="nl-BE"/>
        </w:rPr>
        <w:lastRenderedPageBreak/>
        <w:t>Normmeldingen</w:t>
      </w:r>
    </w:p>
    <w:p w14:paraId="5AB03291" w14:textId="77777777" w:rsidR="00880147" w:rsidRPr="00C33820" w:rsidRDefault="00381CD8" w:rsidP="00C20253">
      <w:pPr>
        <w:pStyle w:val="Lijn"/>
      </w:pPr>
      <w:r>
        <w:rPr>
          <w:noProof/>
        </w:rPr>
        <w:pict w14:anchorId="1C063E13">
          <v:rect id="_x0000_i1026" alt="" style="width:453.6pt;height:.05pt;mso-width-percent:0;mso-height-percent:0;mso-width-percent:0;mso-height-percent:0" o:hralign="center" o:hrstd="t" o:hr="t" fillcolor="#aca899" stroked="f"/>
        </w:pict>
      </w:r>
    </w:p>
    <w:p w14:paraId="33BAF3A8" w14:textId="77777777" w:rsidR="00880147" w:rsidRPr="007D44A2" w:rsidRDefault="00880147" w:rsidP="00880147">
      <w:pPr>
        <w:pStyle w:val="Kop8"/>
        <w:rPr>
          <w:lang w:val="nl-BE"/>
        </w:rPr>
      </w:pPr>
      <w:r w:rsidRPr="007D44A2">
        <w:rPr>
          <w:lang w:val="nl-BE"/>
        </w:rPr>
        <w:t>.30.32.</w:t>
      </w:r>
      <w:r w:rsidRPr="007D44A2">
        <w:rPr>
          <w:lang w:val="nl-BE"/>
        </w:rPr>
        <w:tab/>
        <w:t>Geregistreerde normen:</w:t>
      </w:r>
    </w:p>
    <w:p w14:paraId="26223958" w14:textId="77777777" w:rsidR="00880147" w:rsidRPr="00EA3221" w:rsidRDefault="00880147" w:rsidP="00D028D5">
      <w:pPr>
        <w:pStyle w:val="83Normen"/>
        <w:ind w:left="709"/>
      </w:pPr>
      <w:r w:rsidRPr="00EA3221">
        <w:rPr>
          <w:color w:val="FF0000"/>
          <w:szCs w:val="16"/>
        </w:rPr>
        <w:t>&gt;</w:t>
      </w:r>
      <w:hyperlink r:id="rId11" w:history="1">
        <w:r w:rsidRPr="00EA3221">
          <w:rPr>
            <w:rStyle w:val="Hyperlink"/>
          </w:rPr>
          <w:t>NBN D 50-001:1991</w:t>
        </w:r>
      </w:hyperlink>
      <w:r w:rsidRPr="00EA3221">
        <w:t xml:space="preserve"> - R - </w:t>
      </w:r>
      <w:proofErr w:type="gramStart"/>
      <w:r w:rsidRPr="00EA3221">
        <w:t>NL,FR</w:t>
      </w:r>
      <w:proofErr w:type="gramEnd"/>
      <w:r w:rsidRPr="00EA3221">
        <w:t xml:space="preserve"> - Ventilatievoorzieningen in woongebouwen [1e </w:t>
      </w:r>
      <w:proofErr w:type="spellStart"/>
      <w:r w:rsidRPr="00EA3221">
        <w:t>uitg</w:t>
      </w:r>
      <w:proofErr w:type="spellEnd"/>
      <w:r w:rsidRPr="00EA3221">
        <w:t>.] [ICS</w:t>
      </w:r>
      <w:r>
        <w:t>:</w:t>
      </w:r>
      <w:r w:rsidRPr="00EA3221">
        <w:t xml:space="preserve"> 91.140.10]</w:t>
      </w:r>
    </w:p>
    <w:p w14:paraId="09FE991F" w14:textId="77777777" w:rsidR="00880147" w:rsidRPr="00EA3221" w:rsidRDefault="00880147" w:rsidP="00D028D5">
      <w:pPr>
        <w:pStyle w:val="83Normen"/>
        <w:ind w:left="709"/>
      </w:pPr>
      <w:r w:rsidRPr="00EA3221">
        <w:rPr>
          <w:color w:val="FF0000"/>
          <w:szCs w:val="16"/>
        </w:rPr>
        <w:t>&gt;</w:t>
      </w:r>
      <w:hyperlink r:id="rId12" w:history="1">
        <w:r w:rsidRPr="00EA3221">
          <w:rPr>
            <w:rStyle w:val="Hyperlink"/>
          </w:rPr>
          <w:t>NBN EN 13779</w:t>
        </w:r>
      </w:hyperlink>
      <w:r w:rsidRPr="00EA3221">
        <w:t xml:space="preserve"> NL:2010 - R - Ventilatie voor niet-residentiële gebouwen - Prestatie-eisen voor ventilatie- en luchtbehandelingssystemen = EN 13779:2004 [1e </w:t>
      </w:r>
      <w:proofErr w:type="spellStart"/>
      <w:r w:rsidRPr="00EA3221">
        <w:t>uitg</w:t>
      </w:r>
      <w:proofErr w:type="spellEnd"/>
      <w:r w:rsidRPr="00EA3221">
        <w:t>.] [ICS</w:t>
      </w:r>
      <w:r>
        <w:t>:</w:t>
      </w:r>
      <w:r w:rsidRPr="00EA3221">
        <w:t xml:space="preserve"> 91.140.10]</w:t>
      </w:r>
    </w:p>
    <w:p w14:paraId="0744FDED" w14:textId="77777777" w:rsidR="00880147" w:rsidRPr="00EA3221" w:rsidRDefault="00880147" w:rsidP="00D028D5">
      <w:pPr>
        <w:pStyle w:val="83Normen"/>
        <w:ind w:left="709"/>
      </w:pPr>
      <w:r w:rsidRPr="00EA3221">
        <w:rPr>
          <w:color w:val="FF0000"/>
          <w:szCs w:val="16"/>
        </w:rPr>
        <w:t>&gt;</w:t>
      </w:r>
      <w:hyperlink r:id="rId13" w:history="1">
        <w:r w:rsidRPr="00EA3221">
          <w:rPr>
            <w:rStyle w:val="Hyperlink"/>
          </w:rPr>
          <w:t>NBN EN 12097:2007</w:t>
        </w:r>
      </w:hyperlink>
      <w:r w:rsidRPr="00EA3221">
        <w:t xml:space="preserve"> - R - FR/EN/DE - Luchtverversing van gebouwen - Luchtkanalen - Eisen voor onderdelen van luchtkanalen die onderhoud aan het luchtkanaal mogelijk maken = EN 12097:2006 [1e </w:t>
      </w:r>
      <w:proofErr w:type="spellStart"/>
      <w:r w:rsidRPr="00EA3221">
        <w:t>uitg</w:t>
      </w:r>
      <w:proofErr w:type="spellEnd"/>
      <w:r w:rsidRPr="00EA3221">
        <w:t>.] [ICS</w:t>
      </w:r>
      <w:r>
        <w:t>:</w:t>
      </w:r>
      <w:r w:rsidRPr="00EA3221">
        <w:t xml:space="preserve"> 91.140.10]</w:t>
      </w:r>
    </w:p>
    <w:p w14:paraId="7CCE2165" w14:textId="77777777" w:rsidR="00880147" w:rsidRPr="000E7FD8" w:rsidRDefault="00880147" w:rsidP="00D028D5">
      <w:pPr>
        <w:pStyle w:val="83Normen"/>
        <w:ind w:left="709"/>
        <w:rPr>
          <w:lang w:val="en-US"/>
        </w:rPr>
      </w:pPr>
      <w:r w:rsidRPr="00EA3221">
        <w:rPr>
          <w:color w:val="FF0000"/>
        </w:rPr>
        <w:t>&gt;</w:t>
      </w:r>
      <w:hyperlink r:id="rId14" w:history="1">
        <w:r w:rsidRPr="00C41AEA">
          <w:rPr>
            <w:rStyle w:val="Hyperlink"/>
          </w:rPr>
          <w:t>NBN EN 15423:2008</w:t>
        </w:r>
      </w:hyperlink>
      <w:r w:rsidRPr="00C41AEA">
        <w:t xml:space="preserve"> - R - FR/EN/DE</w:t>
      </w:r>
      <w:r w:rsidRPr="00EA3221">
        <w:t xml:space="preserve"> - Ventilatie van gebouwen - Voorzorgsmaatregelen tegen brand voor </w:t>
      </w:r>
      <w:proofErr w:type="spellStart"/>
      <w:r w:rsidRPr="00EA3221">
        <w:t>luchtverdeelsystemen</w:t>
      </w:r>
      <w:proofErr w:type="spellEnd"/>
      <w:r w:rsidRPr="00EA3221">
        <w:t xml:space="preserve"> in gebouwen = EN 15423:2008 [1e </w:t>
      </w:r>
      <w:proofErr w:type="spellStart"/>
      <w:r w:rsidRPr="00EA3221">
        <w:t>uitg</w:t>
      </w:r>
      <w:proofErr w:type="spellEnd"/>
      <w:r w:rsidRPr="00EA3221">
        <w:t xml:space="preserve">.] </w:t>
      </w:r>
      <w:r w:rsidRPr="000E7FD8">
        <w:rPr>
          <w:lang w:val="en-US"/>
        </w:rPr>
        <w:t>[ICS: 91.140.10]</w:t>
      </w:r>
    </w:p>
    <w:p w14:paraId="0AE417A8" w14:textId="77777777" w:rsidR="00880147" w:rsidRPr="00EA3221" w:rsidRDefault="00880147" w:rsidP="00D028D5">
      <w:pPr>
        <w:pStyle w:val="83Normen"/>
        <w:ind w:left="709"/>
      </w:pPr>
      <w:r w:rsidRPr="00C20253">
        <w:rPr>
          <w:color w:val="FF0000"/>
          <w:szCs w:val="16"/>
          <w:lang w:val="en-US"/>
        </w:rPr>
        <w:t>&gt;</w:t>
      </w:r>
      <w:hyperlink r:id="rId15" w:history="1">
        <w:r w:rsidRPr="000E7FD8">
          <w:rPr>
            <w:rStyle w:val="Hyperlink"/>
            <w:lang w:val="en-US"/>
          </w:rPr>
          <w:t>CEN/TR 14788</w:t>
        </w:r>
      </w:hyperlink>
      <w:r w:rsidRPr="00C20253">
        <w:rPr>
          <w:lang w:val="en-US"/>
        </w:rPr>
        <w:t xml:space="preserve"> - FR/EN/DE - Ventilation for buildings - Design and dimensioning of residential ventilation systems [1e </w:t>
      </w:r>
      <w:proofErr w:type="spellStart"/>
      <w:r w:rsidRPr="00C20253">
        <w:rPr>
          <w:lang w:val="en-US"/>
        </w:rPr>
        <w:t>uitg</w:t>
      </w:r>
      <w:proofErr w:type="spellEnd"/>
      <w:r w:rsidRPr="00C20253">
        <w:rPr>
          <w:lang w:val="en-US"/>
        </w:rPr>
        <w:t xml:space="preserve">.] </w:t>
      </w:r>
      <w:r w:rsidRPr="00EA3221">
        <w:t>[ICS</w:t>
      </w:r>
      <w:r>
        <w:t>:</w:t>
      </w:r>
      <w:r w:rsidRPr="00EA3221">
        <w:t xml:space="preserve"> 91.140.10]</w:t>
      </w:r>
    </w:p>
    <w:p w14:paraId="6B6C3429" w14:textId="77777777" w:rsidR="00880147" w:rsidRPr="007D44A2" w:rsidRDefault="00880147" w:rsidP="00880147">
      <w:pPr>
        <w:pStyle w:val="Kop8"/>
        <w:rPr>
          <w:lang w:val="nl-BE"/>
        </w:rPr>
      </w:pPr>
      <w:r w:rsidRPr="007D44A2">
        <w:rPr>
          <w:lang w:val="nl-BE"/>
        </w:rPr>
        <w:t>.30.35.</w:t>
      </w:r>
      <w:r w:rsidRPr="007D44A2">
        <w:rPr>
          <w:lang w:val="nl-BE"/>
        </w:rPr>
        <w:tab/>
        <w:t>TV’s:</w:t>
      </w:r>
    </w:p>
    <w:p w14:paraId="311A0893" w14:textId="77777777" w:rsidR="00880147" w:rsidRPr="007D44A2" w:rsidRDefault="00880147" w:rsidP="00D028D5">
      <w:pPr>
        <w:pStyle w:val="83Normen"/>
        <w:ind w:left="709" w:hanging="142"/>
      </w:pPr>
      <w:r w:rsidRPr="007D44A2">
        <w:rPr>
          <w:color w:val="FF0000"/>
          <w:szCs w:val="16"/>
        </w:rPr>
        <w:t>&gt;</w:t>
      </w:r>
      <w:hyperlink r:id="rId16" w:history="1">
        <w:r w:rsidRPr="007D44A2">
          <w:rPr>
            <w:rStyle w:val="Hyperlink"/>
            <w:lang w:val="nl-BE"/>
          </w:rPr>
          <w:t>TV 203:1997</w:t>
        </w:r>
      </w:hyperlink>
      <w:r w:rsidRPr="007D44A2">
        <w:t> - Ventilatie van Woningen. Deel 2: Uitvoering en prestaties van ventilatiesystemen [</w:t>
      </w:r>
      <w:hyperlink r:id="rId17" w:history="1">
        <w:r w:rsidRPr="007D44A2">
          <w:rPr>
            <w:rStyle w:val="Hyperlink"/>
            <w:lang w:val="nl-BE"/>
          </w:rPr>
          <w:t>WTCB</w:t>
        </w:r>
      </w:hyperlink>
      <w:r w:rsidRPr="007D44A2">
        <w:t>]</w:t>
      </w:r>
    </w:p>
    <w:p w14:paraId="4EC7B6A9" w14:textId="77777777" w:rsidR="00880147" w:rsidRPr="007D44A2" w:rsidRDefault="00880147" w:rsidP="00D028D5">
      <w:pPr>
        <w:pStyle w:val="83Normen"/>
        <w:ind w:left="709" w:hanging="142"/>
      </w:pPr>
      <w:r w:rsidRPr="007D44A2">
        <w:rPr>
          <w:color w:val="FF0000"/>
          <w:szCs w:val="16"/>
        </w:rPr>
        <w:t>&gt;</w:t>
      </w:r>
      <w:hyperlink r:id="rId18" w:history="1">
        <w:r w:rsidRPr="007D44A2">
          <w:rPr>
            <w:rStyle w:val="Hyperlink"/>
            <w:lang w:val="nl-BE"/>
          </w:rPr>
          <w:t>TV 192:1994</w:t>
        </w:r>
      </w:hyperlink>
      <w:r w:rsidRPr="007D44A2">
        <w:t> - Ventilatie van Woningen. Deel 1: Algemene Principes [</w:t>
      </w:r>
      <w:hyperlink r:id="rId19" w:history="1">
        <w:r w:rsidRPr="007D44A2">
          <w:rPr>
            <w:rStyle w:val="Hyperlink"/>
            <w:lang w:val="nl-BE"/>
          </w:rPr>
          <w:t>WTCB</w:t>
        </w:r>
      </w:hyperlink>
      <w:r w:rsidRPr="007D44A2">
        <w:t>]</w:t>
      </w:r>
    </w:p>
    <w:p w14:paraId="5EB74144" w14:textId="77777777" w:rsidR="00880147" w:rsidRPr="007D44A2" w:rsidRDefault="00880147" w:rsidP="00D028D5">
      <w:pPr>
        <w:pStyle w:val="83Normen"/>
        <w:ind w:left="709" w:hanging="142"/>
      </w:pPr>
      <w:r w:rsidRPr="007D44A2">
        <w:rPr>
          <w:color w:val="FF0000"/>
          <w:szCs w:val="16"/>
        </w:rPr>
        <w:t>&gt;</w:t>
      </w:r>
      <w:hyperlink r:id="rId20" w:history="1">
        <w:r w:rsidRPr="007D44A2">
          <w:rPr>
            <w:rStyle w:val="Hyperlink"/>
            <w:lang w:val="nl-BE"/>
          </w:rPr>
          <w:t>TV 187:1993</w:t>
        </w:r>
      </w:hyperlink>
      <w:r w:rsidRPr="007D44A2">
        <w:t> - Dampkappen en keukenventilatie [</w:t>
      </w:r>
      <w:hyperlink r:id="rId21" w:history="1">
        <w:r w:rsidRPr="007D44A2">
          <w:rPr>
            <w:rStyle w:val="Hyperlink"/>
            <w:lang w:val="nl-BE"/>
          </w:rPr>
          <w:t>WTCB</w:t>
        </w:r>
      </w:hyperlink>
      <w:r w:rsidRPr="007D44A2">
        <w:t>]</w:t>
      </w:r>
    </w:p>
    <w:p w14:paraId="374FBFAB" w14:textId="77777777" w:rsidR="00880147" w:rsidRPr="007D44A2" w:rsidRDefault="00880147" w:rsidP="00880147">
      <w:pPr>
        <w:pStyle w:val="Kop8"/>
        <w:rPr>
          <w:lang w:val="nl-BE"/>
        </w:rPr>
      </w:pPr>
      <w:r>
        <w:rPr>
          <w:lang w:val="nl-BE"/>
        </w:rPr>
        <w:t>.30.39</w:t>
      </w:r>
      <w:r w:rsidRPr="007D44A2">
        <w:rPr>
          <w:lang w:val="nl-BE"/>
        </w:rPr>
        <w:t>.</w:t>
      </w:r>
      <w:r w:rsidRPr="007D44A2">
        <w:rPr>
          <w:lang w:val="nl-BE"/>
        </w:rPr>
        <w:tab/>
      </w:r>
      <w:r>
        <w:rPr>
          <w:lang w:val="nl-BE"/>
        </w:rPr>
        <w:t>andere</w:t>
      </w:r>
    </w:p>
    <w:p w14:paraId="0978E787" w14:textId="77777777" w:rsidR="00880147" w:rsidRPr="00872898" w:rsidRDefault="00880147" w:rsidP="00D028D5">
      <w:pPr>
        <w:pStyle w:val="83Normen"/>
        <w:ind w:left="709"/>
      </w:pPr>
      <w:r w:rsidRPr="00E671C2">
        <w:rPr>
          <w:color w:val="FF0000"/>
          <w:szCs w:val="16"/>
        </w:rPr>
        <w:t>&gt;</w:t>
      </w:r>
      <w:r w:rsidRPr="00872898">
        <w:t>Ministerieel Besluit m.b.t. ventilatievoorzieningen in horecavestigingen:1991.</w:t>
      </w:r>
    </w:p>
    <w:p w14:paraId="7E56E8CD" w14:textId="77777777" w:rsidR="00880147" w:rsidRPr="00872898" w:rsidRDefault="00880147" w:rsidP="00D028D5">
      <w:pPr>
        <w:pStyle w:val="83Normen"/>
        <w:ind w:left="709"/>
      </w:pPr>
      <w:r w:rsidRPr="00E671C2">
        <w:rPr>
          <w:color w:val="FF0000"/>
          <w:szCs w:val="16"/>
        </w:rPr>
        <w:t>&gt;</w:t>
      </w:r>
      <w:r w:rsidRPr="00872898">
        <w:t>De documenten “Normalisatie van Luchtkanalen” uitgegeven door de Regie der Gebouwen.</w:t>
      </w:r>
    </w:p>
    <w:p w14:paraId="69F3E924" w14:textId="77777777" w:rsidR="00880147" w:rsidRDefault="00381CD8" w:rsidP="00C20253">
      <w:pPr>
        <w:pStyle w:val="Lijn"/>
      </w:pPr>
      <w:r>
        <w:rPr>
          <w:noProof/>
        </w:rPr>
        <w:pict w14:anchorId="1E0A9B58">
          <v:rect id="_x0000_i1025" alt="" style="width:453.6pt;height:.05pt;mso-width-percent:0;mso-height-percent:0;mso-width-percent:0;mso-height-percent:0" o:hralign="center" o:hrstd="t" o:hr="t" fillcolor="#aca899" stroked="f"/>
        </w:pict>
      </w:r>
    </w:p>
    <w:p w14:paraId="4D440C4E" w14:textId="77777777" w:rsidR="00880147" w:rsidRPr="00521EF0" w:rsidRDefault="00880147" w:rsidP="004906F1">
      <w:pPr>
        <w:pStyle w:val="80"/>
        <w:rPr>
          <w:rStyle w:val="Merk"/>
        </w:rPr>
      </w:pPr>
      <w:r>
        <w:rPr>
          <w:rStyle w:val="Merk"/>
        </w:rPr>
        <w:t>VASCO</w:t>
      </w:r>
    </w:p>
    <w:p w14:paraId="4698DA56" w14:textId="77777777" w:rsidR="00880147" w:rsidRDefault="00880147" w:rsidP="004906F1">
      <w:pPr>
        <w:pStyle w:val="80"/>
      </w:pPr>
      <w:r>
        <w:t>Kruishoefstraat 50</w:t>
      </w:r>
    </w:p>
    <w:p w14:paraId="70FCF273" w14:textId="77777777" w:rsidR="00880147" w:rsidRDefault="00880147" w:rsidP="004906F1">
      <w:pPr>
        <w:pStyle w:val="80"/>
      </w:pPr>
      <w:r>
        <w:t>BE 3650 Dilsen</w:t>
      </w:r>
    </w:p>
    <w:p w14:paraId="32EE247B" w14:textId="77777777" w:rsidR="00880147" w:rsidRDefault="00880147" w:rsidP="004906F1">
      <w:pPr>
        <w:pStyle w:val="80"/>
      </w:pPr>
      <w:r>
        <w:t>Tel.: 089 79 04 11</w:t>
      </w:r>
    </w:p>
    <w:p w14:paraId="74FA6284" w14:textId="77777777" w:rsidR="00880147" w:rsidRDefault="00880147" w:rsidP="004906F1">
      <w:pPr>
        <w:pStyle w:val="80"/>
        <w:rPr>
          <w:lang w:val="fr-BE"/>
        </w:rPr>
      </w:pPr>
      <w:r>
        <w:rPr>
          <w:lang w:val="fr-BE"/>
        </w:rPr>
        <w:t>Fax: 089 79 05 00</w:t>
      </w:r>
    </w:p>
    <w:p w14:paraId="44A24801" w14:textId="77777777" w:rsidR="00880147" w:rsidRPr="008E5472" w:rsidRDefault="00880147" w:rsidP="007F242F">
      <w:pPr>
        <w:pStyle w:val="80"/>
        <w:rPr>
          <w:lang w:val="en-US"/>
        </w:rPr>
      </w:pPr>
      <w:r w:rsidRPr="008E5472">
        <w:rPr>
          <w:lang w:val="en-US"/>
        </w:rPr>
        <w:t xml:space="preserve">Mail: </w:t>
      </w:r>
      <w:hyperlink r:id="rId22" w:history="1">
        <w:r w:rsidRPr="008E5472">
          <w:rPr>
            <w:rStyle w:val="Hyperlink"/>
            <w:color w:val="auto"/>
            <w:u w:val="none"/>
            <w:lang w:val="en-US"/>
          </w:rPr>
          <w:t>info@vasco.eu</w:t>
        </w:r>
      </w:hyperlink>
    </w:p>
    <w:p w14:paraId="20B1377D" w14:textId="3AED1E05" w:rsidR="00880147" w:rsidRPr="008E5472" w:rsidRDefault="00880147" w:rsidP="007F242F">
      <w:pPr>
        <w:pStyle w:val="80"/>
        <w:rPr>
          <w:lang w:val="en-US"/>
        </w:rPr>
      </w:pPr>
      <w:r w:rsidRPr="008E5472">
        <w:rPr>
          <w:lang w:val="en-US"/>
        </w:rPr>
        <w:t>URL: </w:t>
      </w:r>
      <w:hyperlink r:id="rId23" w:history="1">
        <w:r w:rsidRPr="008E5472">
          <w:rPr>
            <w:rStyle w:val="Hyperlink"/>
            <w:color w:val="auto"/>
            <w:u w:val="none"/>
            <w:lang w:val="en-US"/>
          </w:rPr>
          <w:t>www.vasco.eu</w:t>
        </w:r>
      </w:hyperlink>
    </w:p>
    <w:p w14:paraId="49AA8A2E" w14:textId="77777777" w:rsidR="00880147" w:rsidRPr="008E5472" w:rsidRDefault="00880147" w:rsidP="007F242F">
      <w:pPr>
        <w:pStyle w:val="80"/>
        <w:rPr>
          <w:lang w:val="en-US"/>
        </w:rPr>
      </w:pPr>
    </w:p>
    <w:p w14:paraId="2E83E366" w14:textId="77777777" w:rsidR="00880147" w:rsidRPr="004E237B" w:rsidRDefault="00880147" w:rsidP="00F33833">
      <w:pPr>
        <w:rPr>
          <w:rFonts w:ascii="Arial" w:hAnsi="Arial" w:cs="Arial"/>
          <w:sz w:val="18"/>
          <w:szCs w:val="18"/>
          <w:lang w:val="fr-BE"/>
        </w:rPr>
      </w:pPr>
    </w:p>
    <w:p w14:paraId="14B78DFC" w14:textId="77777777" w:rsidR="00563A33" w:rsidRDefault="00563A33" w:rsidP="004906F1">
      <w:pPr>
        <w:pStyle w:val="80"/>
        <w:rPr>
          <w:lang w:val="fr-BE"/>
        </w:rPr>
      </w:pPr>
    </w:p>
    <w:p w14:paraId="60CEAC6D" w14:textId="77777777" w:rsidR="00A235A5" w:rsidRPr="00B3451B" w:rsidRDefault="00A235A5" w:rsidP="004906F1">
      <w:pPr>
        <w:pStyle w:val="80"/>
        <w:rPr>
          <w:lang w:val="fr-BE"/>
        </w:rPr>
      </w:pPr>
    </w:p>
    <w:sectPr w:rsidR="00A235A5" w:rsidRPr="00B3451B" w:rsidSect="00732B6F">
      <w:headerReference w:type="default" r:id="rId24"/>
      <w:footerReference w:type="default" r:id="rId25"/>
      <w:pgSz w:w="11906" w:h="16838"/>
      <w:pgMar w:top="1417" w:right="1134" w:bottom="1417"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1A075" w14:textId="77777777" w:rsidR="00381CD8" w:rsidRDefault="00381CD8">
      <w:r>
        <w:separator/>
      </w:r>
    </w:p>
  </w:endnote>
  <w:endnote w:type="continuationSeparator" w:id="0">
    <w:p w14:paraId="661DBD22" w14:textId="77777777" w:rsidR="00381CD8" w:rsidRDefault="00381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翓"/>
    <w:panose1 w:val="02000500000000000000"/>
    <w:charset w:val="00"/>
    <w:family w:val="auto"/>
    <w:pitch w:val="variable"/>
    <w:sig w:usb0="E00002FF" w:usb1="5000205A" w:usb2="00000000" w:usb3="00000000" w:csb0="0000019F" w:csb1="00000000"/>
  </w:font>
  <w:font w:name="Geneva">
    <w:altName w:val="﷽﷽﷽﷽﷽﷽﷽﷽"/>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8C9FE" w14:textId="77777777" w:rsidR="00FB2B9D" w:rsidRPr="00035076" w:rsidRDefault="00381CD8" w:rsidP="00C20253">
    <w:pPr>
      <w:pStyle w:val="Lijn"/>
    </w:pPr>
    <w:r>
      <w:rPr>
        <w:noProof/>
      </w:rPr>
      <w:pict w14:anchorId="5029F255">
        <v:rect id="_x0000_i1033" alt="" style="width:453.6pt;height:.05pt;mso-width-percent:0;mso-height-percent:0;mso-width-percent:0;mso-height-percent:0" o:hralign="center" o:hrstd="t" o:hr="t" fillcolor="#aca899" stroked="f"/>
      </w:pict>
    </w:r>
  </w:p>
  <w:p w14:paraId="56280918" w14:textId="3121F23B" w:rsidR="007929E3" w:rsidRPr="001A7045" w:rsidRDefault="00C23DE4" w:rsidP="007929E3">
    <w:pPr>
      <w:pStyle w:val="Voettekst"/>
      <w:tabs>
        <w:tab w:val="clear" w:pos="4819"/>
        <w:tab w:val="clear" w:pos="9071"/>
        <w:tab w:val="center" w:pos="4253"/>
        <w:tab w:val="right" w:pos="8505"/>
      </w:tabs>
      <w:ind w:left="-851"/>
      <w:rPr>
        <w:rFonts w:ascii="Arial" w:hAnsi="Arial" w:cs="Arial"/>
        <w:sz w:val="16"/>
        <w:szCs w:val="16"/>
        <w:lang w:val="en-US"/>
      </w:rPr>
    </w:pPr>
    <w:r w:rsidRPr="001A7045">
      <w:rPr>
        <w:rFonts w:ascii="Arial" w:hAnsi="Arial" w:cs="Arial"/>
        <w:sz w:val="16"/>
        <w:szCs w:val="16"/>
        <w:lang w:val="en-US"/>
      </w:rPr>
      <w:t xml:space="preserve">Copyright© </w:t>
    </w:r>
    <w:proofErr w:type="spellStart"/>
    <w:r w:rsidRPr="001A7045">
      <w:rPr>
        <w:rFonts w:ascii="Arial" w:hAnsi="Arial" w:cs="Arial"/>
        <w:sz w:val="16"/>
        <w:szCs w:val="16"/>
        <w:lang w:val="en-US"/>
      </w:rPr>
      <w:t>Cobosystems</w:t>
    </w:r>
    <w:proofErr w:type="spellEnd"/>
    <w:r w:rsidRPr="001A7045">
      <w:rPr>
        <w:rFonts w:ascii="Arial" w:hAnsi="Arial" w:cs="Arial"/>
        <w:sz w:val="16"/>
        <w:szCs w:val="16"/>
        <w:lang w:val="en-US"/>
      </w:rPr>
      <w:t xml:space="preserve"> 20</w:t>
    </w:r>
    <w:r w:rsidR="00880147">
      <w:rPr>
        <w:rFonts w:ascii="Arial" w:hAnsi="Arial" w:cs="Arial"/>
        <w:sz w:val="16"/>
        <w:szCs w:val="16"/>
        <w:lang w:val="en-US"/>
      </w:rPr>
      <w:t>2</w:t>
    </w:r>
    <w:r w:rsidR="007929E3">
      <w:rPr>
        <w:rFonts w:ascii="Arial" w:hAnsi="Arial" w:cs="Arial"/>
        <w:sz w:val="16"/>
        <w:szCs w:val="16"/>
        <w:lang w:val="en-US"/>
      </w:rPr>
      <w:t>3</w:t>
    </w:r>
    <w:r w:rsidR="00551C6D">
      <w:rPr>
        <w:rFonts w:ascii="Arial" w:hAnsi="Arial" w:cs="Arial"/>
        <w:sz w:val="16"/>
        <w:szCs w:val="16"/>
        <w:lang w:val="en-US"/>
      </w:rPr>
      <w:tab/>
    </w:r>
    <w:proofErr w:type="spellStart"/>
    <w:r w:rsidR="007929E3" w:rsidRPr="001A7045">
      <w:rPr>
        <w:rFonts w:ascii="Arial" w:hAnsi="Arial" w:cs="Arial"/>
        <w:sz w:val="16"/>
        <w:szCs w:val="16"/>
        <w:lang w:val="en-US"/>
      </w:rPr>
      <w:t>Bestek</w:t>
    </w:r>
    <w:proofErr w:type="spellEnd"/>
    <w:r w:rsidR="007929E3" w:rsidRPr="001A7045">
      <w:rPr>
        <w:rFonts w:ascii="Arial" w:hAnsi="Arial" w:cs="Arial"/>
        <w:sz w:val="16"/>
        <w:szCs w:val="16"/>
        <w:lang w:val="en-US"/>
      </w:rPr>
      <w:t xml:space="preserve"> </w:t>
    </w:r>
    <w:r w:rsidR="007929E3">
      <w:rPr>
        <w:rFonts w:ascii="Arial" w:hAnsi="Arial" w:cs="Arial"/>
        <w:sz w:val="16"/>
        <w:szCs w:val="16"/>
        <w:lang w:val="en-US"/>
      </w:rPr>
      <w:t>– Vasco - 2023</w:t>
    </w:r>
    <w:r w:rsidR="007929E3" w:rsidRPr="001A7045">
      <w:rPr>
        <w:rFonts w:ascii="Arial" w:hAnsi="Arial" w:cs="Arial"/>
        <w:sz w:val="16"/>
        <w:szCs w:val="16"/>
        <w:lang w:val="en-US"/>
      </w:rPr>
      <w:tab/>
    </w:r>
    <w:r w:rsidR="007929E3" w:rsidRPr="001A7045">
      <w:rPr>
        <w:rFonts w:ascii="Arial" w:hAnsi="Arial" w:cs="Arial"/>
        <w:sz w:val="16"/>
        <w:szCs w:val="16"/>
      </w:rPr>
      <w:fldChar w:fldCharType="begin"/>
    </w:r>
    <w:r w:rsidR="007929E3" w:rsidRPr="001A7045">
      <w:rPr>
        <w:rFonts w:ascii="Arial" w:hAnsi="Arial" w:cs="Arial"/>
        <w:sz w:val="16"/>
        <w:szCs w:val="16"/>
      </w:rPr>
      <w:instrText xml:space="preserve"> DATE \@ "yyyy MM dd" </w:instrText>
    </w:r>
    <w:r w:rsidR="007929E3" w:rsidRPr="001A7045">
      <w:rPr>
        <w:rFonts w:ascii="Arial" w:hAnsi="Arial" w:cs="Arial"/>
        <w:sz w:val="16"/>
        <w:szCs w:val="16"/>
      </w:rPr>
      <w:fldChar w:fldCharType="separate"/>
    </w:r>
    <w:r w:rsidR="00F57153">
      <w:rPr>
        <w:rFonts w:ascii="Arial" w:hAnsi="Arial" w:cs="Arial"/>
        <w:noProof/>
        <w:sz w:val="16"/>
        <w:szCs w:val="16"/>
      </w:rPr>
      <w:t>2022 12 20</w:t>
    </w:r>
    <w:r w:rsidR="007929E3" w:rsidRPr="001A7045">
      <w:rPr>
        <w:rFonts w:ascii="Arial" w:hAnsi="Arial" w:cs="Arial"/>
        <w:sz w:val="16"/>
        <w:szCs w:val="16"/>
      </w:rPr>
      <w:fldChar w:fldCharType="end"/>
    </w:r>
    <w:r w:rsidR="007929E3" w:rsidRPr="001A7045">
      <w:rPr>
        <w:rFonts w:ascii="Arial" w:hAnsi="Arial" w:cs="Arial"/>
        <w:sz w:val="16"/>
        <w:szCs w:val="16"/>
        <w:lang w:val="en-US"/>
      </w:rPr>
      <w:t xml:space="preserve">  -  </w:t>
    </w:r>
    <w:r w:rsidR="007929E3" w:rsidRPr="001A7045">
      <w:rPr>
        <w:rFonts w:ascii="Arial" w:hAnsi="Arial" w:cs="Arial"/>
        <w:sz w:val="16"/>
        <w:szCs w:val="16"/>
      </w:rPr>
      <w:fldChar w:fldCharType="begin"/>
    </w:r>
    <w:r w:rsidR="007929E3" w:rsidRPr="001A7045">
      <w:rPr>
        <w:rFonts w:ascii="Arial" w:hAnsi="Arial" w:cs="Arial"/>
        <w:sz w:val="16"/>
        <w:szCs w:val="16"/>
      </w:rPr>
      <w:instrText xml:space="preserve"> TIME \@ "H:mm" </w:instrText>
    </w:r>
    <w:r w:rsidR="007929E3" w:rsidRPr="001A7045">
      <w:rPr>
        <w:rFonts w:ascii="Arial" w:hAnsi="Arial" w:cs="Arial"/>
        <w:sz w:val="16"/>
        <w:szCs w:val="16"/>
      </w:rPr>
      <w:fldChar w:fldCharType="separate"/>
    </w:r>
    <w:r w:rsidR="00F57153">
      <w:rPr>
        <w:rFonts w:ascii="Arial" w:hAnsi="Arial" w:cs="Arial"/>
        <w:noProof/>
        <w:sz w:val="16"/>
        <w:szCs w:val="16"/>
      </w:rPr>
      <w:t>12:37</w:t>
    </w:r>
    <w:r w:rsidR="007929E3" w:rsidRPr="001A7045">
      <w:rPr>
        <w:rFonts w:ascii="Arial" w:hAnsi="Arial" w:cs="Arial"/>
        <w:sz w:val="16"/>
        <w:szCs w:val="16"/>
      </w:rPr>
      <w:fldChar w:fldCharType="end"/>
    </w:r>
  </w:p>
  <w:p w14:paraId="58F1BC80" w14:textId="77777777" w:rsidR="007929E3" w:rsidRPr="001A7045" w:rsidRDefault="007929E3" w:rsidP="007929E3">
    <w:pPr>
      <w:pStyle w:val="Voettekst"/>
      <w:tabs>
        <w:tab w:val="clear" w:pos="4819"/>
        <w:tab w:val="clear" w:pos="9071"/>
        <w:tab w:val="center" w:pos="4253"/>
        <w:tab w:val="right" w:pos="8505"/>
      </w:tabs>
      <w:ind w:left="-851"/>
      <w:rPr>
        <w:rFonts w:ascii="Arial" w:hAnsi="Arial" w:cs="Arial"/>
        <w:sz w:val="16"/>
        <w:szCs w:val="16"/>
      </w:rPr>
    </w:pPr>
    <w:r w:rsidRPr="008A287C">
      <w:rPr>
        <w:rFonts w:ascii="Arial" w:hAnsi="Arial" w:cs="Arial"/>
        <w:sz w:val="16"/>
        <w:szCs w:val="16"/>
        <w:lang w:val="en-US"/>
      </w:rPr>
      <w:tab/>
    </w:r>
    <w:r w:rsidRPr="001A7045">
      <w:rPr>
        <w:rFonts w:ascii="Arial" w:hAnsi="Arial" w:cs="Arial"/>
        <w:sz w:val="16"/>
        <w:szCs w:val="16"/>
      </w:rPr>
      <w:fldChar w:fldCharType="begin"/>
    </w:r>
    <w:r w:rsidRPr="001A7045">
      <w:rPr>
        <w:rFonts w:ascii="Arial" w:hAnsi="Arial" w:cs="Arial"/>
        <w:sz w:val="16"/>
        <w:szCs w:val="16"/>
      </w:rPr>
      <w:instrText xml:space="preserve"> PAGE </w:instrText>
    </w:r>
    <w:r w:rsidRPr="001A7045">
      <w:rPr>
        <w:rFonts w:ascii="Arial" w:hAnsi="Arial" w:cs="Arial"/>
        <w:sz w:val="16"/>
        <w:szCs w:val="16"/>
      </w:rPr>
      <w:fldChar w:fldCharType="separate"/>
    </w:r>
    <w:r>
      <w:rPr>
        <w:rFonts w:ascii="Arial" w:hAnsi="Arial" w:cs="Arial"/>
        <w:sz w:val="16"/>
        <w:szCs w:val="16"/>
      </w:rPr>
      <w:t>1</w:t>
    </w:r>
    <w:r w:rsidRPr="001A7045">
      <w:rPr>
        <w:rFonts w:ascii="Arial" w:hAnsi="Arial" w:cs="Arial"/>
        <w:sz w:val="16"/>
        <w:szCs w:val="16"/>
      </w:rPr>
      <w:fldChar w:fldCharType="end"/>
    </w:r>
    <w:r w:rsidRPr="001A7045">
      <w:rPr>
        <w:rFonts w:ascii="Arial" w:hAnsi="Arial" w:cs="Arial"/>
        <w:sz w:val="16"/>
        <w:szCs w:val="16"/>
      </w:rPr>
      <w:t>/</w:t>
    </w:r>
    <w:r w:rsidRPr="001A7045">
      <w:rPr>
        <w:rFonts w:ascii="Arial" w:hAnsi="Arial" w:cs="Arial"/>
        <w:sz w:val="16"/>
        <w:szCs w:val="16"/>
      </w:rPr>
      <w:fldChar w:fldCharType="begin"/>
    </w:r>
    <w:r w:rsidRPr="001A7045">
      <w:rPr>
        <w:rFonts w:ascii="Arial" w:hAnsi="Arial" w:cs="Arial"/>
        <w:sz w:val="16"/>
        <w:szCs w:val="16"/>
      </w:rPr>
      <w:instrText xml:space="preserve"> NUMPAGES </w:instrText>
    </w:r>
    <w:r w:rsidRPr="001A7045">
      <w:rPr>
        <w:rFonts w:ascii="Arial" w:hAnsi="Arial" w:cs="Arial"/>
        <w:sz w:val="16"/>
        <w:szCs w:val="16"/>
      </w:rPr>
      <w:fldChar w:fldCharType="separate"/>
    </w:r>
    <w:r>
      <w:rPr>
        <w:rFonts w:ascii="Arial" w:hAnsi="Arial" w:cs="Arial"/>
        <w:sz w:val="16"/>
        <w:szCs w:val="16"/>
      </w:rPr>
      <w:t>3</w:t>
    </w:r>
    <w:r w:rsidRPr="001A7045">
      <w:rPr>
        <w:rFonts w:ascii="Arial" w:hAnsi="Arial" w:cs="Arial"/>
        <w:sz w:val="16"/>
        <w:szCs w:val="16"/>
      </w:rPr>
      <w:fldChar w:fldCharType="end"/>
    </w:r>
  </w:p>
  <w:p w14:paraId="2DD02913" w14:textId="4CD97216" w:rsidR="00C23DE4" w:rsidRPr="001A7045" w:rsidRDefault="00C23DE4" w:rsidP="007929E3">
    <w:pPr>
      <w:pStyle w:val="Voettekst"/>
      <w:tabs>
        <w:tab w:val="clear" w:pos="4819"/>
        <w:tab w:val="clear" w:pos="9071"/>
        <w:tab w:val="center" w:pos="4253"/>
        <w:tab w:val="right" w:pos="8505"/>
      </w:tabs>
      <w:ind w:left="-851"/>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A1913" w14:textId="77777777" w:rsidR="00381CD8" w:rsidRDefault="00381CD8">
      <w:r>
        <w:separator/>
      </w:r>
    </w:p>
  </w:footnote>
  <w:footnote w:type="continuationSeparator" w:id="0">
    <w:p w14:paraId="1EFC2565" w14:textId="77777777" w:rsidR="00381CD8" w:rsidRDefault="00381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753FD" w14:textId="77777777" w:rsidR="007A49B6" w:rsidRPr="00092FD4" w:rsidRDefault="007A49B6" w:rsidP="007A49B6">
    <w:pPr>
      <w:pStyle w:val="Bestek"/>
      <w:rPr>
        <w:lang w:val="nl-NL"/>
      </w:rPr>
    </w:pPr>
    <w:r w:rsidRPr="00092FD4">
      <w:rPr>
        <w:lang w:val="nl-NL"/>
      </w:rPr>
      <w:t>Bestekteksten</w:t>
    </w:r>
  </w:p>
  <w:p w14:paraId="762DCF79" w14:textId="77777777" w:rsidR="007A49B6" w:rsidRDefault="007A49B6" w:rsidP="007A49B6">
    <w:pPr>
      <w:pStyle w:val="Kop5"/>
      <w:rPr>
        <w:lang w:val="nl-NL"/>
      </w:rPr>
    </w:pPr>
    <w:proofErr w:type="gramStart"/>
    <w:r w:rsidRPr="00092FD4">
      <w:rPr>
        <w:lang w:val="nl-NL"/>
      </w:rPr>
      <w:t>Conform</w:t>
    </w:r>
    <w:proofErr w:type="gramEnd"/>
    <w:r w:rsidRPr="00092FD4">
      <w:rPr>
        <w:lang w:val="nl-NL"/>
      </w:rPr>
      <w:t xml:space="preserve"> syst</w:t>
    </w:r>
    <w:r>
      <w:rPr>
        <w:lang w:val="nl-NL"/>
      </w:rPr>
      <w:t>e</w:t>
    </w:r>
    <w:r w:rsidRPr="00092FD4">
      <w:rPr>
        <w:lang w:val="nl-NL"/>
      </w:rPr>
      <w:t xml:space="preserve">matiek </w:t>
    </w:r>
    <w:r>
      <w:rPr>
        <w:lang w:val="nl-NL"/>
      </w:rPr>
      <w:t>van Neutraal B</w:t>
    </w:r>
    <w:r w:rsidRPr="00092FD4">
      <w:rPr>
        <w:lang w:val="nl-NL"/>
      </w:rPr>
      <w:t xml:space="preserve">estek </w:t>
    </w:r>
  </w:p>
  <w:p w14:paraId="567D487F" w14:textId="77777777" w:rsidR="007A49B6" w:rsidRDefault="007A49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BC06960"/>
    <w:multiLevelType w:val="hybridMultilevel"/>
    <w:tmpl w:val="FD1A6370"/>
    <w:lvl w:ilvl="0" w:tplc="4912A9EA">
      <w:start w:val="44"/>
      <w:numFmt w:val="bullet"/>
      <w:lvlText w:val="-"/>
      <w:lvlJc w:val="left"/>
      <w:pPr>
        <w:tabs>
          <w:tab w:val="num" w:pos="927"/>
        </w:tabs>
        <w:ind w:left="927" w:hanging="360"/>
      </w:pPr>
      <w:rPr>
        <w:rFonts w:ascii="Arial" w:eastAsia="Times New Roman" w:hAnsi="Arial" w:cs="Arial" w:hint="default"/>
      </w:rPr>
    </w:lvl>
    <w:lvl w:ilvl="1" w:tplc="04130003">
      <w:start w:val="1"/>
      <w:numFmt w:val="bullet"/>
      <w:lvlText w:val="o"/>
      <w:lvlJc w:val="left"/>
      <w:pPr>
        <w:tabs>
          <w:tab w:val="num" w:pos="1647"/>
        </w:tabs>
        <w:ind w:left="1647" w:hanging="360"/>
      </w:pPr>
      <w:rPr>
        <w:rFonts w:ascii="Courier New" w:hAnsi="Courier New" w:cs="Courier New" w:hint="default"/>
      </w:rPr>
    </w:lvl>
    <w:lvl w:ilvl="2" w:tplc="04130005">
      <w:start w:val="1"/>
      <w:numFmt w:val="bullet"/>
      <w:lvlText w:val=""/>
      <w:lvlJc w:val="left"/>
      <w:pPr>
        <w:tabs>
          <w:tab w:val="num" w:pos="2367"/>
        </w:tabs>
        <w:ind w:left="2367" w:hanging="360"/>
      </w:pPr>
      <w:rPr>
        <w:rFonts w:ascii="Wingdings" w:hAnsi="Wingdings" w:hint="default"/>
      </w:rPr>
    </w:lvl>
    <w:lvl w:ilvl="3" w:tplc="04130001">
      <w:start w:val="1"/>
      <w:numFmt w:val="bullet"/>
      <w:lvlText w:val=""/>
      <w:lvlJc w:val="left"/>
      <w:pPr>
        <w:tabs>
          <w:tab w:val="num" w:pos="3087"/>
        </w:tabs>
        <w:ind w:left="3087" w:hanging="360"/>
      </w:pPr>
      <w:rPr>
        <w:rFonts w:ascii="Symbol" w:hAnsi="Symbol" w:hint="default"/>
      </w:rPr>
    </w:lvl>
    <w:lvl w:ilvl="4" w:tplc="04130003">
      <w:start w:val="1"/>
      <w:numFmt w:val="bullet"/>
      <w:lvlText w:val="o"/>
      <w:lvlJc w:val="left"/>
      <w:pPr>
        <w:tabs>
          <w:tab w:val="num" w:pos="3807"/>
        </w:tabs>
        <w:ind w:left="3807" w:hanging="360"/>
      </w:pPr>
      <w:rPr>
        <w:rFonts w:ascii="Courier New" w:hAnsi="Courier New" w:cs="Courier New" w:hint="default"/>
      </w:rPr>
    </w:lvl>
    <w:lvl w:ilvl="5" w:tplc="04130005">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125901D4"/>
    <w:multiLevelType w:val="hybridMultilevel"/>
    <w:tmpl w:val="48FEB0B8"/>
    <w:lvl w:ilvl="0" w:tplc="5A8AFCD0">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7"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8"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9"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8971AC"/>
    <w:multiLevelType w:val="hybridMultilevel"/>
    <w:tmpl w:val="206E958E"/>
    <w:lvl w:ilvl="0" w:tplc="144C12AE">
      <w:start w:val="31"/>
      <w:numFmt w:val="bullet"/>
      <w:lvlText w:val="-"/>
      <w:lvlJc w:val="left"/>
      <w:pPr>
        <w:ind w:left="1494" w:hanging="360"/>
      </w:pPr>
      <w:rPr>
        <w:rFonts w:ascii="Arial" w:eastAsia="Times New Roman" w:hAnsi="Arial" w:cs="Aria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23" w15:restartNumberingAfterBreak="0">
    <w:nsid w:val="26984666"/>
    <w:multiLevelType w:val="singleLevel"/>
    <w:tmpl w:val="B4D28062"/>
    <w:lvl w:ilvl="0">
      <w:start w:val="2"/>
      <w:numFmt w:val="bullet"/>
      <w:lvlText w:val="-"/>
      <w:lvlJc w:val="left"/>
      <w:pPr>
        <w:tabs>
          <w:tab w:val="num" w:pos="1068"/>
        </w:tabs>
        <w:ind w:left="1068" w:hanging="360"/>
      </w:pPr>
      <w:rPr>
        <w:rFonts w:ascii="Times New Roman" w:hAnsi="Times New Roman" w:hint="default"/>
      </w:rPr>
    </w:lvl>
  </w:abstractNum>
  <w:abstractNum w:abstractNumId="24"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6"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D2005E"/>
    <w:multiLevelType w:val="hybridMultilevel"/>
    <w:tmpl w:val="69984EA6"/>
    <w:lvl w:ilvl="0" w:tplc="B170AA3C">
      <w:numFmt w:val="bullet"/>
      <w:lvlText w:val="-"/>
      <w:lvlJc w:val="left"/>
      <w:pPr>
        <w:ind w:left="1211" w:hanging="360"/>
      </w:pPr>
      <w:rPr>
        <w:rFonts w:ascii="Arial" w:eastAsia="Times New Roman" w:hAnsi="Arial" w:cs="Arial"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30"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1"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3"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5A177E99"/>
    <w:multiLevelType w:val="hybridMultilevel"/>
    <w:tmpl w:val="52C6064C"/>
    <w:lvl w:ilvl="0" w:tplc="5AB42E3E">
      <w:start w:val="2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FC30862"/>
    <w:multiLevelType w:val="hybridMultilevel"/>
    <w:tmpl w:val="5CA4597E"/>
    <w:lvl w:ilvl="0" w:tplc="62D88CDC">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36"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522211016">
    <w:abstractNumId w:val="9"/>
  </w:num>
  <w:num w:numId="2" w16cid:durableId="169373550">
    <w:abstractNumId w:val="6"/>
  </w:num>
  <w:num w:numId="3" w16cid:durableId="1616865909">
    <w:abstractNumId w:val="10"/>
  </w:num>
  <w:num w:numId="4" w16cid:durableId="831482141">
    <w:abstractNumId w:val="25"/>
  </w:num>
  <w:num w:numId="5" w16cid:durableId="1654917014">
    <w:abstractNumId w:val="11"/>
  </w:num>
  <w:num w:numId="6" w16cid:durableId="609625981">
    <w:abstractNumId w:val="12"/>
  </w:num>
  <w:num w:numId="7" w16cid:durableId="1607689529">
    <w:abstractNumId w:val="30"/>
  </w:num>
  <w:num w:numId="8" w16cid:durableId="1977374584">
    <w:abstractNumId w:val="17"/>
  </w:num>
  <w:num w:numId="9" w16cid:durableId="582834363">
    <w:abstractNumId w:val="33"/>
  </w:num>
  <w:num w:numId="10" w16cid:durableId="1288468474">
    <w:abstractNumId w:val="26"/>
  </w:num>
  <w:num w:numId="11" w16cid:durableId="1186598115">
    <w:abstractNumId w:val="14"/>
  </w:num>
  <w:num w:numId="12" w16cid:durableId="1902445541">
    <w:abstractNumId w:val="24"/>
  </w:num>
  <w:num w:numId="13" w16cid:durableId="1927767719">
    <w:abstractNumId w:val="7"/>
  </w:num>
  <w:num w:numId="14" w16cid:durableId="909459355">
    <w:abstractNumId w:val="5"/>
  </w:num>
  <w:num w:numId="15" w16cid:durableId="1925650509">
    <w:abstractNumId w:val="4"/>
  </w:num>
  <w:num w:numId="16" w16cid:durableId="810247612">
    <w:abstractNumId w:val="8"/>
  </w:num>
  <w:num w:numId="17" w16cid:durableId="752047636">
    <w:abstractNumId w:val="3"/>
  </w:num>
  <w:num w:numId="18" w16cid:durableId="2029521476">
    <w:abstractNumId w:val="2"/>
  </w:num>
  <w:num w:numId="19" w16cid:durableId="39673132">
    <w:abstractNumId w:val="1"/>
  </w:num>
  <w:num w:numId="20" w16cid:durableId="48310614">
    <w:abstractNumId w:val="0"/>
  </w:num>
  <w:num w:numId="21" w16cid:durableId="504825925">
    <w:abstractNumId w:val="13"/>
  </w:num>
  <w:num w:numId="22" w16cid:durableId="1066680587">
    <w:abstractNumId w:val="28"/>
  </w:num>
  <w:num w:numId="23" w16cid:durableId="1826628879">
    <w:abstractNumId w:val="31"/>
  </w:num>
  <w:num w:numId="24" w16cid:durableId="962349071">
    <w:abstractNumId w:val="27"/>
  </w:num>
  <w:num w:numId="25" w16cid:durableId="773601075">
    <w:abstractNumId w:val="36"/>
  </w:num>
  <w:num w:numId="26" w16cid:durableId="753622362">
    <w:abstractNumId w:val="20"/>
  </w:num>
  <w:num w:numId="27" w16cid:durableId="468910240">
    <w:abstractNumId w:val="32"/>
  </w:num>
  <w:num w:numId="28" w16cid:durableId="1481650900">
    <w:abstractNumId w:val="21"/>
  </w:num>
  <w:num w:numId="29" w16cid:durableId="648486145">
    <w:abstractNumId w:val="42"/>
  </w:num>
  <w:num w:numId="30" w16cid:durableId="1302079199">
    <w:abstractNumId w:val="38"/>
  </w:num>
  <w:num w:numId="31" w16cid:durableId="1783107973">
    <w:abstractNumId w:val="41"/>
  </w:num>
  <w:num w:numId="32" w16cid:durableId="1002512644">
    <w:abstractNumId w:val="18"/>
  </w:num>
  <w:num w:numId="33" w16cid:durableId="934871535">
    <w:abstractNumId w:val="19"/>
  </w:num>
  <w:num w:numId="34" w16cid:durableId="1227717303">
    <w:abstractNumId w:val="39"/>
  </w:num>
  <w:num w:numId="35" w16cid:durableId="579218716">
    <w:abstractNumId w:val="37"/>
  </w:num>
  <w:num w:numId="36" w16cid:durableId="2121367497">
    <w:abstractNumId w:val="40"/>
  </w:num>
  <w:num w:numId="37" w16cid:durableId="758986550">
    <w:abstractNumId w:val="43"/>
  </w:num>
  <w:num w:numId="38" w16cid:durableId="2146268600">
    <w:abstractNumId w:val="15"/>
  </w:num>
  <w:num w:numId="39" w16cid:durableId="1833645353">
    <w:abstractNumId w:val="23"/>
  </w:num>
  <w:num w:numId="40" w16cid:durableId="2042002188">
    <w:abstractNumId w:val="29"/>
  </w:num>
  <w:num w:numId="41" w16cid:durableId="31421964">
    <w:abstractNumId w:val="35"/>
  </w:num>
  <w:num w:numId="42" w16cid:durableId="1312638541">
    <w:abstractNumId w:val="16"/>
  </w:num>
  <w:num w:numId="43" w16cid:durableId="1928541875">
    <w:abstractNumId w:val="34"/>
  </w:num>
  <w:num w:numId="44" w16cid:durableId="183089848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attachedTemplate r:id="rId1"/>
  <w:linkStyle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68"/>
    <w:rsid w:val="0000461B"/>
    <w:rsid w:val="000057E0"/>
    <w:rsid w:val="00006B0D"/>
    <w:rsid w:val="000168A7"/>
    <w:rsid w:val="0003315A"/>
    <w:rsid w:val="00033815"/>
    <w:rsid w:val="00035076"/>
    <w:rsid w:val="00040BDA"/>
    <w:rsid w:val="000439A8"/>
    <w:rsid w:val="00044DB3"/>
    <w:rsid w:val="00047F41"/>
    <w:rsid w:val="00055795"/>
    <w:rsid w:val="00055AE6"/>
    <w:rsid w:val="0006755E"/>
    <w:rsid w:val="00073D23"/>
    <w:rsid w:val="0008026B"/>
    <w:rsid w:val="00080681"/>
    <w:rsid w:val="000946DB"/>
    <w:rsid w:val="00095C11"/>
    <w:rsid w:val="00095D2A"/>
    <w:rsid w:val="000A205D"/>
    <w:rsid w:val="000B068B"/>
    <w:rsid w:val="000C45A7"/>
    <w:rsid w:val="000C774D"/>
    <w:rsid w:val="000E53C6"/>
    <w:rsid w:val="000E58F5"/>
    <w:rsid w:val="000E7FD8"/>
    <w:rsid w:val="000F3FCE"/>
    <w:rsid w:val="001034B4"/>
    <w:rsid w:val="00111A88"/>
    <w:rsid w:val="00112C50"/>
    <w:rsid w:val="00115C68"/>
    <w:rsid w:val="00120498"/>
    <w:rsid w:val="001322B0"/>
    <w:rsid w:val="001359E3"/>
    <w:rsid w:val="00135E89"/>
    <w:rsid w:val="001451C7"/>
    <w:rsid w:val="001457BF"/>
    <w:rsid w:val="00146EE2"/>
    <w:rsid w:val="00147FB5"/>
    <w:rsid w:val="001523BE"/>
    <w:rsid w:val="00171DA0"/>
    <w:rsid w:val="001756E8"/>
    <w:rsid w:val="00176E3F"/>
    <w:rsid w:val="00177572"/>
    <w:rsid w:val="00184C55"/>
    <w:rsid w:val="001874CB"/>
    <w:rsid w:val="00190EF1"/>
    <w:rsid w:val="00193F4B"/>
    <w:rsid w:val="00196642"/>
    <w:rsid w:val="001A4D67"/>
    <w:rsid w:val="001A6DFE"/>
    <w:rsid w:val="001A7045"/>
    <w:rsid w:val="001B2D08"/>
    <w:rsid w:val="001B31E0"/>
    <w:rsid w:val="001B3A6B"/>
    <w:rsid w:val="001B516B"/>
    <w:rsid w:val="001B53B0"/>
    <w:rsid w:val="001C2747"/>
    <w:rsid w:val="001C4049"/>
    <w:rsid w:val="001C6E04"/>
    <w:rsid w:val="001D13AD"/>
    <w:rsid w:val="001D4B55"/>
    <w:rsid w:val="001D6E45"/>
    <w:rsid w:val="001E0B88"/>
    <w:rsid w:val="001E0E5D"/>
    <w:rsid w:val="001E1ED2"/>
    <w:rsid w:val="001E6578"/>
    <w:rsid w:val="001F4338"/>
    <w:rsid w:val="001F679A"/>
    <w:rsid w:val="001F68C7"/>
    <w:rsid w:val="00200F68"/>
    <w:rsid w:val="00204990"/>
    <w:rsid w:val="002163F4"/>
    <w:rsid w:val="00217CF6"/>
    <w:rsid w:val="002252FC"/>
    <w:rsid w:val="002263C7"/>
    <w:rsid w:val="002355DC"/>
    <w:rsid w:val="00253779"/>
    <w:rsid w:val="00256D1C"/>
    <w:rsid w:val="00260EE0"/>
    <w:rsid w:val="002612A6"/>
    <w:rsid w:val="002674F3"/>
    <w:rsid w:val="00271E47"/>
    <w:rsid w:val="00272AB2"/>
    <w:rsid w:val="002804A5"/>
    <w:rsid w:val="00282E65"/>
    <w:rsid w:val="00283BEF"/>
    <w:rsid w:val="00286EC0"/>
    <w:rsid w:val="00292382"/>
    <w:rsid w:val="00293966"/>
    <w:rsid w:val="002967D5"/>
    <w:rsid w:val="002A2633"/>
    <w:rsid w:val="002A4B98"/>
    <w:rsid w:val="002C395A"/>
    <w:rsid w:val="002C4496"/>
    <w:rsid w:val="002C77B1"/>
    <w:rsid w:val="002C78BD"/>
    <w:rsid w:val="002D0A5B"/>
    <w:rsid w:val="002D30AA"/>
    <w:rsid w:val="002D3AA5"/>
    <w:rsid w:val="002D7D91"/>
    <w:rsid w:val="002E0759"/>
    <w:rsid w:val="002E3DCE"/>
    <w:rsid w:val="002E59BB"/>
    <w:rsid w:val="002F0947"/>
    <w:rsid w:val="002F5754"/>
    <w:rsid w:val="002F7322"/>
    <w:rsid w:val="002F7B58"/>
    <w:rsid w:val="003111C2"/>
    <w:rsid w:val="003159FD"/>
    <w:rsid w:val="00320DCE"/>
    <w:rsid w:val="00322897"/>
    <w:rsid w:val="0032293E"/>
    <w:rsid w:val="003244B4"/>
    <w:rsid w:val="0033251F"/>
    <w:rsid w:val="0034057A"/>
    <w:rsid w:val="00345E77"/>
    <w:rsid w:val="00366167"/>
    <w:rsid w:val="003719C5"/>
    <w:rsid w:val="00371C69"/>
    <w:rsid w:val="00372C96"/>
    <w:rsid w:val="003730AB"/>
    <w:rsid w:val="00381CD8"/>
    <w:rsid w:val="00383101"/>
    <w:rsid w:val="003940DF"/>
    <w:rsid w:val="003965A5"/>
    <w:rsid w:val="003A3D03"/>
    <w:rsid w:val="003A578C"/>
    <w:rsid w:val="003A77B5"/>
    <w:rsid w:val="003B070F"/>
    <w:rsid w:val="003B0BAF"/>
    <w:rsid w:val="003B339E"/>
    <w:rsid w:val="003B4481"/>
    <w:rsid w:val="003C2AC0"/>
    <w:rsid w:val="003C49D1"/>
    <w:rsid w:val="003C4AAA"/>
    <w:rsid w:val="003C646F"/>
    <w:rsid w:val="003D6070"/>
    <w:rsid w:val="003E0B6B"/>
    <w:rsid w:val="003F052D"/>
    <w:rsid w:val="003F1D42"/>
    <w:rsid w:val="003F49AD"/>
    <w:rsid w:val="003F4EB0"/>
    <w:rsid w:val="003F6CF9"/>
    <w:rsid w:val="004017BF"/>
    <w:rsid w:val="004110C0"/>
    <w:rsid w:val="0041322D"/>
    <w:rsid w:val="004136CC"/>
    <w:rsid w:val="00417DE6"/>
    <w:rsid w:val="00421601"/>
    <w:rsid w:val="004236C0"/>
    <w:rsid w:val="004303DF"/>
    <w:rsid w:val="004325C8"/>
    <w:rsid w:val="00437CF4"/>
    <w:rsid w:val="00445C11"/>
    <w:rsid w:val="00450816"/>
    <w:rsid w:val="00450CEB"/>
    <w:rsid w:val="00451FB8"/>
    <w:rsid w:val="00453901"/>
    <w:rsid w:val="00455DFD"/>
    <w:rsid w:val="00456182"/>
    <w:rsid w:val="00456E75"/>
    <w:rsid w:val="00460185"/>
    <w:rsid w:val="004649E4"/>
    <w:rsid w:val="00464BF4"/>
    <w:rsid w:val="0046536D"/>
    <w:rsid w:val="00476107"/>
    <w:rsid w:val="0048626D"/>
    <w:rsid w:val="004906F1"/>
    <w:rsid w:val="00496A5E"/>
    <w:rsid w:val="004A14FC"/>
    <w:rsid w:val="004A1F65"/>
    <w:rsid w:val="004A2002"/>
    <w:rsid w:val="004A3874"/>
    <w:rsid w:val="004A4B34"/>
    <w:rsid w:val="004A5114"/>
    <w:rsid w:val="004A660F"/>
    <w:rsid w:val="004B012A"/>
    <w:rsid w:val="004B5CD4"/>
    <w:rsid w:val="004C71E6"/>
    <w:rsid w:val="004D1E24"/>
    <w:rsid w:val="004D636C"/>
    <w:rsid w:val="004D7738"/>
    <w:rsid w:val="004E237B"/>
    <w:rsid w:val="004E3C08"/>
    <w:rsid w:val="004E50B8"/>
    <w:rsid w:val="004E7E5C"/>
    <w:rsid w:val="004F1C43"/>
    <w:rsid w:val="004F7078"/>
    <w:rsid w:val="00506C66"/>
    <w:rsid w:val="00512057"/>
    <w:rsid w:val="00515A00"/>
    <w:rsid w:val="005168B4"/>
    <w:rsid w:val="00524440"/>
    <w:rsid w:val="00524545"/>
    <w:rsid w:val="005262AB"/>
    <w:rsid w:val="0052638C"/>
    <w:rsid w:val="00526809"/>
    <w:rsid w:val="005269DB"/>
    <w:rsid w:val="00527FED"/>
    <w:rsid w:val="00531461"/>
    <w:rsid w:val="00535135"/>
    <w:rsid w:val="005353AE"/>
    <w:rsid w:val="005358C3"/>
    <w:rsid w:val="00536882"/>
    <w:rsid w:val="00540067"/>
    <w:rsid w:val="00551C6D"/>
    <w:rsid w:val="00552CEC"/>
    <w:rsid w:val="005530A9"/>
    <w:rsid w:val="0056325E"/>
    <w:rsid w:val="00563A33"/>
    <w:rsid w:val="00565837"/>
    <w:rsid w:val="00567EF5"/>
    <w:rsid w:val="005739EE"/>
    <w:rsid w:val="0057554D"/>
    <w:rsid w:val="00577A40"/>
    <w:rsid w:val="00581FCD"/>
    <w:rsid w:val="00586037"/>
    <w:rsid w:val="00593182"/>
    <w:rsid w:val="005956C8"/>
    <w:rsid w:val="005A2FE6"/>
    <w:rsid w:val="005A5409"/>
    <w:rsid w:val="005B0C09"/>
    <w:rsid w:val="005B17A7"/>
    <w:rsid w:val="005B22A4"/>
    <w:rsid w:val="005B5B42"/>
    <w:rsid w:val="005C220F"/>
    <w:rsid w:val="005C2764"/>
    <w:rsid w:val="005C2B86"/>
    <w:rsid w:val="005C2EEA"/>
    <w:rsid w:val="005C34E6"/>
    <w:rsid w:val="005D3599"/>
    <w:rsid w:val="005E03E9"/>
    <w:rsid w:val="005E124D"/>
    <w:rsid w:val="005E147E"/>
    <w:rsid w:val="005E18F2"/>
    <w:rsid w:val="005E21C6"/>
    <w:rsid w:val="005E5551"/>
    <w:rsid w:val="005E7017"/>
    <w:rsid w:val="005F464B"/>
    <w:rsid w:val="006057FE"/>
    <w:rsid w:val="00611A5C"/>
    <w:rsid w:val="00612340"/>
    <w:rsid w:val="00621C47"/>
    <w:rsid w:val="00633FF8"/>
    <w:rsid w:val="00636EBE"/>
    <w:rsid w:val="0065021D"/>
    <w:rsid w:val="00652811"/>
    <w:rsid w:val="00654425"/>
    <w:rsid w:val="006544BA"/>
    <w:rsid w:val="00654B60"/>
    <w:rsid w:val="00655836"/>
    <w:rsid w:val="00656063"/>
    <w:rsid w:val="00657F4E"/>
    <w:rsid w:val="006600A9"/>
    <w:rsid w:val="00661D8F"/>
    <w:rsid w:val="00662FF3"/>
    <w:rsid w:val="00666FA6"/>
    <w:rsid w:val="006700C5"/>
    <w:rsid w:val="00673377"/>
    <w:rsid w:val="0067358E"/>
    <w:rsid w:val="00682E9E"/>
    <w:rsid w:val="006854D1"/>
    <w:rsid w:val="00690A7C"/>
    <w:rsid w:val="00690D10"/>
    <w:rsid w:val="006959C8"/>
    <w:rsid w:val="006975D4"/>
    <w:rsid w:val="006A25AC"/>
    <w:rsid w:val="006A30AC"/>
    <w:rsid w:val="006A3329"/>
    <w:rsid w:val="006B69DD"/>
    <w:rsid w:val="006B7E6A"/>
    <w:rsid w:val="006C0574"/>
    <w:rsid w:val="006C10DC"/>
    <w:rsid w:val="006C1A52"/>
    <w:rsid w:val="006C1BAA"/>
    <w:rsid w:val="006C1DB1"/>
    <w:rsid w:val="006C4944"/>
    <w:rsid w:val="006C4BB3"/>
    <w:rsid w:val="006C747E"/>
    <w:rsid w:val="006D1128"/>
    <w:rsid w:val="006D13C3"/>
    <w:rsid w:val="006E347C"/>
    <w:rsid w:val="006E491A"/>
    <w:rsid w:val="006E5DFE"/>
    <w:rsid w:val="006E77CC"/>
    <w:rsid w:val="006E7FAD"/>
    <w:rsid w:val="00702F04"/>
    <w:rsid w:val="007065BD"/>
    <w:rsid w:val="00712B3A"/>
    <w:rsid w:val="007169BF"/>
    <w:rsid w:val="007179FB"/>
    <w:rsid w:val="007209ED"/>
    <w:rsid w:val="00720F44"/>
    <w:rsid w:val="007222F3"/>
    <w:rsid w:val="00722AC9"/>
    <w:rsid w:val="00724493"/>
    <w:rsid w:val="00732B6F"/>
    <w:rsid w:val="00735D88"/>
    <w:rsid w:val="00740526"/>
    <w:rsid w:val="00741566"/>
    <w:rsid w:val="00741941"/>
    <w:rsid w:val="00741AAC"/>
    <w:rsid w:val="007460F6"/>
    <w:rsid w:val="00746BFF"/>
    <w:rsid w:val="00746CBD"/>
    <w:rsid w:val="00753C44"/>
    <w:rsid w:val="00754199"/>
    <w:rsid w:val="00754CF8"/>
    <w:rsid w:val="0075682A"/>
    <w:rsid w:val="007576DA"/>
    <w:rsid w:val="007600BC"/>
    <w:rsid w:val="00762842"/>
    <w:rsid w:val="00763E6A"/>
    <w:rsid w:val="007666AC"/>
    <w:rsid w:val="00767421"/>
    <w:rsid w:val="007676E9"/>
    <w:rsid w:val="00767BBB"/>
    <w:rsid w:val="007715A5"/>
    <w:rsid w:val="007723EE"/>
    <w:rsid w:val="00782268"/>
    <w:rsid w:val="00783AB5"/>
    <w:rsid w:val="00784D10"/>
    <w:rsid w:val="007856E4"/>
    <w:rsid w:val="007929E3"/>
    <w:rsid w:val="007932EF"/>
    <w:rsid w:val="007937BC"/>
    <w:rsid w:val="00797423"/>
    <w:rsid w:val="007A1D20"/>
    <w:rsid w:val="007A4930"/>
    <w:rsid w:val="007A493A"/>
    <w:rsid w:val="007A49B6"/>
    <w:rsid w:val="007A7262"/>
    <w:rsid w:val="007B4236"/>
    <w:rsid w:val="007B4D34"/>
    <w:rsid w:val="007B6878"/>
    <w:rsid w:val="007C173C"/>
    <w:rsid w:val="007C189A"/>
    <w:rsid w:val="007C22AE"/>
    <w:rsid w:val="007C704C"/>
    <w:rsid w:val="007C723A"/>
    <w:rsid w:val="007D0701"/>
    <w:rsid w:val="007D1905"/>
    <w:rsid w:val="007D50A3"/>
    <w:rsid w:val="007D71B2"/>
    <w:rsid w:val="007E0BA1"/>
    <w:rsid w:val="007E3BEA"/>
    <w:rsid w:val="007E7661"/>
    <w:rsid w:val="007F032F"/>
    <w:rsid w:val="007F242F"/>
    <w:rsid w:val="007F2539"/>
    <w:rsid w:val="007F3185"/>
    <w:rsid w:val="007F3748"/>
    <w:rsid w:val="007F59BA"/>
    <w:rsid w:val="007F5F58"/>
    <w:rsid w:val="007F7FCC"/>
    <w:rsid w:val="00800FC8"/>
    <w:rsid w:val="00801B62"/>
    <w:rsid w:val="0081147A"/>
    <w:rsid w:val="008122EC"/>
    <w:rsid w:val="008139B6"/>
    <w:rsid w:val="008159EA"/>
    <w:rsid w:val="00820210"/>
    <w:rsid w:val="008226FD"/>
    <w:rsid w:val="00823A1E"/>
    <w:rsid w:val="00824096"/>
    <w:rsid w:val="00826299"/>
    <w:rsid w:val="008462DB"/>
    <w:rsid w:val="008470AE"/>
    <w:rsid w:val="0085051D"/>
    <w:rsid w:val="00852C86"/>
    <w:rsid w:val="0085549A"/>
    <w:rsid w:val="00860404"/>
    <w:rsid w:val="00865A5F"/>
    <w:rsid w:val="008718D6"/>
    <w:rsid w:val="00873B1E"/>
    <w:rsid w:val="00875016"/>
    <w:rsid w:val="00880147"/>
    <w:rsid w:val="00880F99"/>
    <w:rsid w:val="00882EED"/>
    <w:rsid w:val="00886168"/>
    <w:rsid w:val="00886A95"/>
    <w:rsid w:val="008915A1"/>
    <w:rsid w:val="00892B01"/>
    <w:rsid w:val="00897514"/>
    <w:rsid w:val="008A0495"/>
    <w:rsid w:val="008A287C"/>
    <w:rsid w:val="008A3498"/>
    <w:rsid w:val="008A59FE"/>
    <w:rsid w:val="008A6047"/>
    <w:rsid w:val="008B046D"/>
    <w:rsid w:val="008B4D07"/>
    <w:rsid w:val="008C4883"/>
    <w:rsid w:val="008C5DEC"/>
    <w:rsid w:val="008C724C"/>
    <w:rsid w:val="008D2B1D"/>
    <w:rsid w:val="008D4E03"/>
    <w:rsid w:val="008D78CB"/>
    <w:rsid w:val="008E0E30"/>
    <w:rsid w:val="008E10D3"/>
    <w:rsid w:val="008E1E79"/>
    <w:rsid w:val="008E2515"/>
    <w:rsid w:val="008E4E1F"/>
    <w:rsid w:val="008E5472"/>
    <w:rsid w:val="00907F6F"/>
    <w:rsid w:val="00910DF8"/>
    <w:rsid w:val="009110FF"/>
    <w:rsid w:val="0091409C"/>
    <w:rsid w:val="0092308C"/>
    <w:rsid w:val="009243A9"/>
    <w:rsid w:val="00931A08"/>
    <w:rsid w:val="0093354D"/>
    <w:rsid w:val="00934131"/>
    <w:rsid w:val="00934301"/>
    <w:rsid w:val="009453EA"/>
    <w:rsid w:val="009508E2"/>
    <w:rsid w:val="00955885"/>
    <w:rsid w:val="009576FF"/>
    <w:rsid w:val="0096674A"/>
    <w:rsid w:val="009742DC"/>
    <w:rsid w:val="0097733C"/>
    <w:rsid w:val="00980DC6"/>
    <w:rsid w:val="00991A61"/>
    <w:rsid w:val="00993488"/>
    <w:rsid w:val="00993B58"/>
    <w:rsid w:val="009958FE"/>
    <w:rsid w:val="00996EA5"/>
    <w:rsid w:val="009A1C51"/>
    <w:rsid w:val="009A6B8D"/>
    <w:rsid w:val="009B0EC4"/>
    <w:rsid w:val="009B3FA9"/>
    <w:rsid w:val="009B5146"/>
    <w:rsid w:val="009B643C"/>
    <w:rsid w:val="009B71E9"/>
    <w:rsid w:val="009C0618"/>
    <w:rsid w:val="009D10E5"/>
    <w:rsid w:val="009D1235"/>
    <w:rsid w:val="009D14E9"/>
    <w:rsid w:val="009E1D44"/>
    <w:rsid w:val="009E3F4C"/>
    <w:rsid w:val="009E7D61"/>
    <w:rsid w:val="009F3172"/>
    <w:rsid w:val="009F61A7"/>
    <w:rsid w:val="00A01BBE"/>
    <w:rsid w:val="00A02AEC"/>
    <w:rsid w:val="00A1064A"/>
    <w:rsid w:val="00A2252C"/>
    <w:rsid w:val="00A22F34"/>
    <w:rsid w:val="00A235A5"/>
    <w:rsid w:val="00A30C23"/>
    <w:rsid w:val="00A314DA"/>
    <w:rsid w:val="00A31D6D"/>
    <w:rsid w:val="00A3295C"/>
    <w:rsid w:val="00A34FAA"/>
    <w:rsid w:val="00A36309"/>
    <w:rsid w:val="00A40FC8"/>
    <w:rsid w:val="00A41EE1"/>
    <w:rsid w:val="00A42EDD"/>
    <w:rsid w:val="00A4450C"/>
    <w:rsid w:val="00A45A79"/>
    <w:rsid w:val="00A45B90"/>
    <w:rsid w:val="00A529E5"/>
    <w:rsid w:val="00A53B01"/>
    <w:rsid w:val="00A53C95"/>
    <w:rsid w:val="00A54DAE"/>
    <w:rsid w:val="00A55F2B"/>
    <w:rsid w:val="00A57B74"/>
    <w:rsid w:val="00A67229"/>
    <w:rsid w:val="00A67CBC"/>
    <w:rsid w:val="00A70841"/>
    <w:rsid w:val="00A74D49"/>
    <w:rsid w:val="00A74E52"/>
    <w:rsid w:val="00A77DD2"/>
    <w:rsid w:val="00A8178D"/>
    <w:rsid w:val="00A821C7"/>
    <w:rsid w:val="00A916FE"/>
    <w:rsid w:val="00A940A5"/>
    <w:rsid w:val="00A9667E"/>
    <w:rsid w:val="00A97F89"/>
    <w:rsid w:val="00AA2D30"/>
    <w:rsid w:val="00AB4C7B"/>
    <w:rsid w:val="00AC1C45"/>
    <w:rsid w:val="00AC698B"/>
    <w:rsid w:val="00AD37A2"/>
    <w:rsid w:val="00AE7F79"/>
    <w:rsid w:val="00AF728A"/>
    <w:rsid w:val="00B00A0B"/>
    <w:rsid w:val="00B016BF"/>
    <w:rsid w:val="00B031BB"/>
    <w:rsid w:val="00B043B4"/>
    <w:rsid w:val="00B07567"/>
    <w:rsid w:val="00B106BF"/>
    <w:rsid w:val="00B11CCC"/>
    <w:rsid w:val="00B123AB"/>
    <w:rsid w:val="00B24FD1"/>
    <w:rsid w:val="00B25F48"/>
    <w:rsid w:val="00B27F79"/>
    <w:rsid w:val="00B30822"/>
    <w:rsid w:val="00B325BB"/>
    <w:rsid w:val="00B33883"/>
    <w:rsid w:val="00B3451B"/>
    <w:rsid w:val="00B431C7"/>
    <w:rsid w:val="00B47C2A"/>
    <w:rsid w:val="00B51A7C"/>
    <w:rsid w:val="00B53FC4"/>
    <w:rsid w:val="00B564CC"/>
    <w:rsid w:val="00B61029"/>
    <w:rsid w:val="00B62416"/>
    <w:rsid w:val="00B631FF"/>
    <w:rsid w:val="00B66145"/>
    <w:rsid w:val="00B71CA4"/>
    <w:rsid w:val="00B81107"/>
    <w:rsid w:val="00B8474B"/>
    <w:rsid w:val="00B868DB"/>
    <w:rsid w:val="00B87C5C"/>
    <w:rsid w:val="00B919A1"/>
    <w:rsid w:val="00B92969"/>
    <w:rsid w:val="00B93157"/>
    <w:rsid w:val="00B943B9"/>
    <w:rsid w:val="00B96B73"/>
    <w:rsid w:val="00BA7886"/>
    <w:rsid w:val="00BB3A5C"/>
    <w:rsid w:val="00BB60AF"/>
    <w:rsid w:val="00BC0B8D"/>
    <w:rsid w:val="00BC24E0"/>
    <w:rsid w:val="00BC6567"/>
    <w:rsid w:val="00BC6F23"/>
    <w:rsid w:val="00BD374C"/>
    <w:rsid w:val="00BD40A0"/>
    <w:rsid w:val="00BD6011"/>
    <w:rsid w:val="00BE1629"/>
    <w:rsid w:val="00BE1C44"/>
    <w:rsid w:val="00BE28EB"/>
    <w:rsid w:val="00BF5A10"/>
    <w:rsid w:val="00BF6F3F"/>
    <w:rsid w:val="00BF770A"/>
    <w:rsid w:val="00C04C95"/>
    <w:rsid w:val="00C113A1"/>
    <w:rsid w:val="00C11AED"/>
    <w:rsid w:val="00C12C94"/>
    <w:rsid w:val="00C20253"/>
    <w:rsid w:val="00C23809"/>
    <w:rsid w:val="00C23DE4"/>
    <w:rsid w:val="00C330A8"/>
    <w:rsid w:val="00C347F4"/>
    <w:rsid w:val="00C368C2"/>
    <w:rsid w:val="00C371FF"/>
    <w:rsid w:val="00C3782B"/>
    <w:rsid w:val="00C4055E"/>
    <w:rsid w:val="00C40A58"/>
    <w:rsid w:val="00C41A58"/>
    <w:rsid w:val="00C42667"/>
    <w:rsid w:val="00C50DBB"/>
    <w:rsid w:val="00C51315"/>
    <w:rsid w:val="00C516CE"/>
    <w:rsid w:val="00C55193"/>
    <w:rsid w:val="00C57BAC"/>
    <w:rsid w:val="00C61D2D"/>
    <w:rsid w:val="00C62A4A"/>
    <w:rsid w:val="00C72D20"/>
    <w:rsid w:val="00C80BA1"/>
    <w:rsid w:val="00C83133"/>
    <w:rsid w:val="00C83516"/>
    <w:rsid w:val="00C851DB"/>
    <w:rsid w:val="00C867F9"/>
    <w:rsid w:val="00C87076"/>
    <w:rsid w:val="00C8760C"/>
    <w:rsid w:val="00C90722"/>
    <w:rsid w:val="00C92DFD"/>
    <w:rsid w:val="00C9374A"/>
    <w:rsid w:val="00C9689E"/>
    <w:rsid w:val="00CA0AF9"/>
    <w:rsid w:val="00CA0BCD"/>
    <w:rsid w:val="00CA7F75"/>
    <w:rsid w:val="00CB0762"/>
    <w:rsid w:val="00CB790A"/>
    <w:rsid w:val="00CB7A9C"/>
    <w:rsid w:val="00CC7F6E"/>
    <w:rsid w:val="00CD24D0"/>
    <w:rsid w:val="00CD5C4F"/>
    <w:rsid w:val="00CE0FB0"/>
    <w:rsid w:val="00CE1719"/>
    <w:rsid w:val="00CE17EE"/>
    <w:rsid w:val="00CE60F6"/>
    <w:rsid w:val="00CF1B86"/>
    <w:rsid w:val="00CF6337"/>
    <w:rsid w:val="00D028D5"/>
    <w:rsid w:val="00D05692"/>
    <w:rsid w:val="00D06C0E"/>
    <w:rsid w:val="00D0703F"/>
    <w:rsid w:val="00D074D7"/>
    <w:rsid w:val="00D15919"/>
    <w:rsid w:val="00D20526"/>
    <w:rsid w:val="00D22838"/>
    <w:rsid w:val="00D25A85"/>
    <w:rsid w:val="00D31047"/>
    <w:rsid w:val="00D331D7"/>
    <w:rsid w:val="00D41B31"/>
    <w:rsid w:val="00D50009"/>
    <w:rsid w:val="00D57954"/>
    <w:rsid w:val="00D63021"/>
    <w:rsid w:val="00D714B4"/>
    <w:rsid w:val="00D7297D"/>
    <w:rsid w:val="00D75B2F"/>
    <w:rsid w:val="00D76BA1"/>
    <w:rsid w:val="00D76E4D"/>
    <w:rsid w:val="00D8328E"/>
    <w:rsid w:val="00D85E5B"/>
    <w:rsid w:val="00D90F90"/>
    <w:rsid w:val="00D91246"/>
    <w:rsid w:val="00D914C1"/>
    <w:rsid w:val="00D93CDD"/>
    <w:rsid w:val="00DA4B97"/>
    <w:rsid w:val="00DA7424"/>
    <w:rsid w:val="00DC070B"/>
    <w:rsid w:val="00DC0952"/>
    <w:rsid w:val="00DC0C8D"/>
    <w:rsid w:val="00DC2140"/>
    <w:rsid w:val="00DC64A0"/>
    <w:rsid w:val="00DE19AD"/>
    <w:rsid w:val="00DE70B8"/>
    <w:rsid w:val="00DF14C0"/>
    <w:rsid w:val="00DF22C3"/>
    <w:rsid w:val="00DF3FBB"/>
    <w:rsid w:val="00E00229"/>
    <w:rsid w:val="00E07642"/>
    <w:rsid w:val="00E1502D"/>
    <w:rsid w:val="00E16693"/>
    <w:rsid w:val="00E16B0E"/>
    <w:rsid w:val="00E203F7"/>
    <w:rsid w:val="00E23595"/>
    <w:rsid w:val="00E30B7B"/>
    <w:rsid w:val="00E321F8"/>
    <w:rsid w:val="00E33696"/>
    <w:rsid w:val="00E336B4"/>
    <w:rsid w:val="00E33B45"/>
    <w:rsid w:val="00E44167"/>
    <w:rsid w:val="00E53DBC"/>
    <w:rsid w:val="00E54270"/>
    <w:rsid w:val="00E64815"/>
    <w:rsid w:val="00E648BF"/>
    <w:rsid w:val="00E72500"/>
    <w:rsid w:val="00E72B17"/>
    <w:rsid w:val="00E74ED0"/>
    <w:rsid w:val="00E75054"/>
    <w:rsid w:val="00E81D32"/>
    <w:rsid w:val="00E81F56"/>
    <w:rsid w:val="00E9300E"/>
    <w:rsid w:val="00E933D8"/>
    <w:rsid w:val="00E93C94"/>
    <w:rsid w:val="00E95196"/>
    <w:rsid w:val="00E95790"/>
    <w:rsid w:val="00EB1BA2"/>
    <w:rsid w:val="00EB1FE2"/>
    <w:rsid w:val="00EC3993"/>
    <w:rsid w:val="00EC7379"/>
    <w:rsid w:val="00EC7D22"/>
    <w:rsid w:val="00ED0DF1"/>
    <w:rsid w:val="00ED25D0"/>
    <w:rsid w:val="00ED30B0"/>
    <w:rsid w:val="00ED5B96"/>
    <w:rsid w:val="00ED6A97"/>
    <w:rsid w:val="00ED6F03"/>
    <w:rsid w:val="00EE29AA"/>
    <w:rsid w:val="00EE4CD4"/>
    <w:rsid w:val="00EE7CE8"/>
    <w:rsid w:val="00F00556"/>
    <w:rsid w:val="00F021DD"/>
    <w:rsid w:val="00F02321"/>
    <w:rsid w:val="00F031F3"/>
    <w:rsid w:val="00F03AF3"/>
    <w:rsid w:val="00F112E3"/>
    <w:rsid w:val="00F136A1"/>
    <w:rsid w:val="00F143BE"/>
    <w:rsid w:val="00F31A55"/>
    <w:rsid w:val="00F33833"/>
    <w:rsid w:val="00F33C61"/>
    <w:rsid w:val="00F40D69"/>
    <w:rsid w:val="00F41AE3"/>
    <w:rsid w:val="00F437CE"/>
    <w:rsid w:val="00F47E53"/>
    <w:rsid w:val="00F514E4"/>
    <w:rsid w:val="00F52203"/>
    <w:rsid w:val="00F54876"/>
    <w:rsid w:val="00F57153"/>
    <w:rsid w:val="00F62B80"/>
    <w:rsid w:val="00F64332"/>
    <w:rsid w:val="00F653E1"/>
    <w:rsid w:val="00F6632F"/>
    <w:rsid w:val="00F6697A"/>
    <w:rsid w:val="00F67B62"/>
    <w:rsid w:val="00F67EA7"/>
    <w:rsid w:val="00F741CB"/>
    <w:rsid w:val="00F74937"/>
    <w:rsid w:val="00F74F9B"/>
    <w:rsid w:val="00F8120C"/>
    <w:rsid w:val="00F8695F"/>
    <w:rsid w:val="00F952B8"/>
    <w:rsid w:val="00F95F62"/>
    <w:rsid w:val="00FA3E41"/>
    <w:rsid w:val="00FB2B9D"/>
    <w:rsid w:val="00FB39A4"/>
    <w:rsid w:val="00FC449D"/>
    <w:rsid w:val="00FD384A"/>
    <w:rsid w:val="00FD6467"/>
    <w:rsid w:val="00FD70FF"/>
    <w:rsid w:val="00FE0609"/>
    <w:rsid w:val="00FE5833"/>
    <w:rsid w:val="00FF70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B6BF6B"/>
  <w15:chartTrackingRefBased/>
  <w15:docId w15:val="{1F335573-3231-AF44-947D-9FEEB6CE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63A33"/>
    <w:pPr>
      <w:jc w:val="both"/>
    </w:pPr>
  </w:style>
  <w:style w:type="paragraph" w:styleId="Kop1">
    <w:name w:val="heading 1"/>
    <w:basedOn w:val="Standaard"/>
    <w:next w:val="Hoofdstuk"/>
    <w:link w:val="Kop1Char"/>
    <w:autoRedefine/>
    <w:qFormat/>
    <w:rsid w:val="00563A33"/>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563A33"/>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563A33"/>
    <w:pPr>
      <w:outlineLvl w:val="2"/>
    </w:pPr>
    <w:rPr>
      <w:bCs/>
    </w:rPr>
  </w:style>
  <w:style w:type="paragraph" w:styleId="Kop4">
    <w:name w:val="heading 4"/>
    <w:basedOn w:val="Standaard"/>
    <w:next w:val="Standaard"/>
    <w:link w:val="Kop4Char"/>
    <w:autoRedefine/>
    <w:qFormat/>
    <w:rsid w:val="00563A33"/>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563A33"/>
    <w:pPr>
      <w:ind w:hanging="737"/>
      <w:jc w:val="left"/>
      <w:outlineLvl w:val="4"/>
    </w:pPr>
    <w:rPr>
      <w:b/>
      <w:bCs/>
      <w:color w:val="auto"/>
      <w:sz w:val="18"/>
      <w:lang w:val="en-US"/>
    </w:rPr>
  </w:style>
  <w:style w:type="paragraph" w:styleId="Kop6">
    <w:name w:val="heading 6"/>
    <w:basedOn w:val="Kop5"/>
    <w:next w:val="Standaard"/>
    <w:link w:val="Kop6Char"/>
    <w:qFormat/>
    <w:rsid w:val="00563A33"/>
    <w:pPr>
      <w:spacing w:before="80"/>
      <w:outlineLvl w:val="5"/>
    </w:pPr>
    <w:rPr>
      <w:b w:val="0"/>
      <w:bCs w:val="0"/>
      <w:lang w:val="nl-NL"/>
    </w:rPr>
  </w:style>
  <w:style w:type="paragraph" w:styleId="Kop7">
    <w:name w:val="heading 7"/>
    <w:basedOn w:val="Kop6"/>
    <w:next w:val="Standaard"/>
    <w:link w:val="Kop7Char"/>
    <w:qFormat/>
    <w:rsid w:val="00563A33"/>
    <w:pPr>
      <w:outlineLvl w:val="6"/>
    </w:pPr>
    <w:rPr>
      <w:i/>
    </w:rPr>
  </w:style>
  <w:style w:type="paragraph" w:styleId="Kop8">
    <w:name w:val="heading 8"/>
    <w:basedOn w:val="Standaard"/>
    <w:next w:val="Kop7"/>
    <w:link w:val="Kop8Char"/>
    <w:qFormat/>
    <w:rsid w:val="00563A33"/>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563A33"/>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563A33"/>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563A33"/>
    <w:rPr>
      <w:rFonts w:ascii="Arial" w:hAnsi="Arial"/>
      <w:b/>
      <w:lang w:val="en-US" w:eastAsia="nl-NL"/>
    </w:rPr>
  </w:style>
  <w:style w:type="character" w:customStyle="1" w:styleId="Kop4Char">
    <w:name w:val="Kop 4 Char"/>
    <w:link w:val="Kop4"/>
    <w:rsid w:val="00563A33"/>
    <w:rPr>
      <w:rFonts w:ascii="Arial" w:hAnsi="Arial"/>
      <w:color w:val="0000FF"/>
      <w:sz w:val="16"/>
      <w:lang w:val="nl-NL" w:eastAsia="nl-NL"/>
    </w:rPr>
  </w:style>
  <w:style w:type="character" w:customStyle="1" w:styleId="Kop5Char">
    <w:name w:val="Kop 5 Char"/>
    <w:link w:val="Kop5"/>
    <w:rsid w:val="00563A33"/>
    <w:rPr>
      <w:rFonts w:ascii="Arial" w:hAnsi="Arial"/>
      <w:b/>
      <w:bCs/>
      <w:sz w:val="18"/>
      <w:lang w:val="en-US" w:eastAsia="nl-NL"/>
    </w:rPr>
  </w:style>
  <w:style w:type="character" w:customStyle="1" w:styleId="Kop6Char">
    <w:name w:val="Kop 6 Char"/>
    <w:link w:val="Kop6"/>
    <w:rsid w:val="00563A33"/>
    <w:rPr>
      <w:rFonts w:ascii="Arial" w:hAnsi="Arial"/>
      <w:sz w:val="18"/>
      <w:lang w:val="nl-NL" w:eastAsia="nl-NL"/>
    </w:rPr>
  </w:style>
  <w:style w:type="character" w:customStyle="1" w:styleId="Kop7Char">
    <w:name w:val="Kop 7 Char"/>
    <w:link w:val="Kop7"/>
    <w:rsid w:val="00563A33"/>
    <w:rPr>
      <w:rFonts w:ascii="Arial" w:hAnsi="Arial"/>
      <w:i/>
      <w:sz w:val="18"/>
      <w:lang w:val="nl-NL" w:eastAsia="nl-NL"/>
    </w:rPr>
  </w:style>
  <w:style w:type="character" w:customStyle="1" w:styleId="Kop8Char">
    <w:name w:val="Kop 8 Char"/>
    <w:link w:val="Kop8"/>
    <w:rsid w:val="00563A33"/>
    <w:rPr>
      <w:rFonts w:ascii="Arial" w:hAnsi="Arial"/>
      <w:i/>
      <w:iCs/>
      <w:sz w:val="18"/>
      <w:lang w:val="en-US" w:eastAsia="nl-NL"/>
    </w:rPr>
  </w:style>
  <w:style w:type="paragraph" w:customStyle="1" w:styleId="83ProM">
    <w:name w:val="8.3 Pro M"/>
    <w:basedOn w:val="Standaard"/>
    <w:link w:val="83ProMChar"/>
    <w:autoRedefine/>
    <w:rsid w:val="00563A33"/>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563A33"/>
    <w:rPr>
      <w:rFonts w:ascii="Arial" w:hAnsi="Arial"/>
      <w:i/>
      <w:color w:val="999999"/>
      <w:sz w:val="16"/>
      <w:lang w:val="en-US" w:eastAsia="nl-NL"/>
    </w:rPr>
  </w:style>
  <w:style w:type="character" w:customStyle="1" w:styleId="Kop9Char">
    <w:name w:val="Kop 9 Char"/>
    <w:link w:val="Kop9"/>
    <w:rsid w:val="00563A33"/>
    <w:rPr>
      <w:rFonts w:ascii="Arial" w:hAnsi="Arial" w:cs="Arial"/>
      <w:i/>
      <w:color w:val="999999"/>
      <w:sz w:val="16"/>
      <w:szCs w:val="22"/>
      <w:lang w:val="en-US" w:eastAsia="nl-NL"/>
    </w:rPr>
  </w:style>
  <w:style w:type="character" w:customStyle="1" w:styleId="Char8">
    <w:name w:val="Char8"/>
    <w:rsid w:val="00E9300E"/>
    <w:rPr>
      <w:rFonts w:ascii="Arial" w:hAnsi="Arial"/>
      <w:b/>
      <w:lang w:val="en-US" w:eastAsia="nl-NL" w:bidi="ar-SA"/>
    </w:rPr>
  </w:style>
  <w:style w:type="character" w:customStyle="1" w:styleId="Char6">
    <w:name w:val="Char6"/>
    <w:rsid w:val="00E9300E"/>
    <w:rPr>
      <w:rFonts w:ascii="Arial" w:hAnsi="Arial"/>
      <w:color w:val="0000FF"/>
      <w:sz w:val="16"/>
      <w:lang w:val="nl-NL" w:eastAsia="nl-NL" w:bidi="ar-SA"/>
    </w:rPr>
  </w:style>
  <w:style w:type="character" w:customStyle="1" w:styleId="Char4">
    <w:name w:val="Char4"/>
    <w:rsid w:val="00E9300E"/>
    <w:rPr>
      <w:rFonts w:ascii="Arial" w:hAnsi="Arial"/>
      <w:sz w:val="18"/>
      <w:lang w:val="nl-NL" w:eastAsia="nl-NL" w:bidi="ar-SA"/>
    </w:rPr>
  </w:style>
  <w:style w:type="character" w:customStyle="1" w:styleId="Char5">
    <w:name w:val="Char5"/>
    <w:rsid w:val="00E9300E"/>
    <w:rPr>
      <w:rFonts w:ascii="Arial" w:hAnsi="Arial"/>
      <w:b/>
      <w:bCs/>
      <w:sz w:val="18"/>
      <w:lang w:val="en-US" w:eastAsia="nl-NL" w:bidi="ar-SA"/>
    </w:rPr>
  </w:style>
  <w:style w:type="character" w:customStyle="1" w:styleId="Char3">
    <w:name w:val="Char3"/>
    <w:rsid w:val="00E9300E"/>
    <w:rPr>
      <w:rFonts w:ascii="Arial" w:hAnsi="Arial"/>
      <w:i/>
      <w:sz w:val="18"/>
      <w:lang w:val="nl-NL" w:eastAsia="nl-NL" w:bidi="ar-SA"/>
    </w:rPr>
  </w:style>
  <w:style w:type="character" w:customStyle="1" w:styleId="Char2">
    <w:name w:val="Char2"/>
    <w:rsid w:val="00E9300E"/>
    <w:rPr>
      <w:rFonts w:ascii="Arial" w:hAnsi="Arial"/>
      <w:i/>
      <w:iCs/>
      <w:sz w:val="18"/>
      <w:lang w:val="en-US" w:eastAsia="nl-NL" w:bidi="ar-SA"/>
    </w:rPr>
  </w:style>
  <w:style w:type="character" w:customStyle="1" w:styleId="Char1">
    <w:name w:val="Char1"/>
    <w:rsid w:val="00E9300E"/>
    <w:rPr>
      <w:rFonts w:ascii="Arial" w:hAnsi="Arial" w:cs="Arial"/>
      <w:i/>
      <w:color w:val="999999"/>
      <w:sz w:val="16"/>
      <w:szCs w:val="22"/>
      <w:lang w:val="en-US" w:eastAsia="nl-NL" w:bidi="ar-SA"/>
    </w:rPr>
  </w:style>
  <w:style w:type="paragraph" w:customStyle="1" w:styleId="Kop5Blauw">
    <w:name w:val="Kop 5 + Blauw"/>
    <w:basedOn w:val="Kop5"/>
    <w:link w:val="Kop5BlauwChar"/>
    <w:rsid w:val="00563A33"/>
    <w:rPr>
      <w:color w:val="0000FF"/>
    </w:rPr>
  </w:style>
  <w:style w:type="character" w:customStyle="1" w:styleId="Kop5BlauwChar">
    <w:name w:val="Kop 5 + Blauw Char"/>
    <w:link w:val="Kop5Blauw"/>
    <w:rsid w:val="00563A33"/>
    <w:rPr>
      <w:rFonts w:ascii="Arial" w:hAnsi="Arial"/>
      <w:b/>
      <w:bCs/>
      <w:color w:val="0000FF"/>
      <w:sz w:val="18"/>
      <w:lang w:val="en-US" w:eastAsia="nl-NL"/>
    </w:rPr>
  </w:style>
  <w:style w:type="paragraph" w:customStyle="1" w:styleId="81">
    <w:name w:val="8.1"/>
    <w:basedOn w:val="Standaard"/>
    <w:link w:val="81Char"/>
    <w:rsid w:val="00563A33"/>
    <w:pPr>
      <w:tabs>
        <w:tab w:val="left" w:pos="851"/>
      </w:tabs>
      <w:spacing w:before="20" w:after="40"/>
      <w:ind w:left="851" w:hanging="284"/>
    </w:pPr>
    <w:rPr>
      <w:rFonts w:ascii="Arial" w:hAnsi="Arial" w:cs="Arial"/>
      <w:sz w:val="18"/>
      <w:szCs w:val="18"/>
    </w:rPr>
  </w:style>
  <w:style w:type="character" w:customStyle="1" w:styleId="81Char">
    <w:name w:val="8.1 Char"/>
    <w:link w:val="81"/>
    <w:rsid w:val="00563A33"/>
    <w:rPr>
      <w:rFonts w:ascii="Arial" w:hAnsi="Arial" w:cs="Arial"/>
      <w:sz w:val="18"/>
      <w:szCs w:val="18"/>
      <w:lang w:eastAsia="nl-NL"/>
    </w:rPr>
  </w:style>
  <w:style w:type="paragraph" w:customStyle="1" w:styleId="81Def">
    <w:name w:val="8.1 Def"/>
    <w:basedOn w:val="81"/>
    <w:rsid w:val="00563A33"/>
    <w:rPr>
      <w:i/>
      <w:color w:val="808080"/>
      <w:sz w:val="16"/>
    </w:rPr>
  </w:style>
  <w:style w:type="paragraph" w:customStyle="1" w:styleId="81linkDeel">
    <w:name w:val="8.1 link Deel"/>
    <w:basedOn w:val="Standaard"/>
    <w:autoRedefine/>
    <w:rsid w:val="00563A33"/>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563A33"/>
    <w:pPr>
      <w:outlineLvl w:val="6"/>
    </w:pPr>
  </w:style>
  <w:style w:type="paragraph" w:customStyle="1" w:styleId="81linkLot">
    <w:name w:val="8.1 link Lot"/>
    <w:basedOn w:val="Standaard"/>
    <w:autoRedefine/>
    <w:rsid w:val="00563A33"/>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563A33"/>
    <w:pPr>
      <w:outlineLvl w:val="7"/>
    </w:pPr>
  </w:style>
  <w:style w:type="paragraph" w:customStyle="1" w:styleId="81link1">
    <w:name w:val="8.1 link1"/>
    <w:basedOn w:val="81"/>
    <w:link w:val="81link1Char"/>
    <w:rsid w:val="00563A33"/>
    <w:pPr>
      <w:tabs>
        <w:tab w:val="left" w:pos="1560"/>
      </w:tabs>
    </w:pPr>
    <w:rPr>
      <w:rFonts w:cs="Times New Roman"/>
      <w:color w:val="000000"/>
      <w:sz w:val="16"/>
      <w:lang w:val="x-none" w:eastAsia="en-US"/>
    </w:rPr>
  </w:style>
  <w:style w:type="paragraph" w:customStyle="1" w:styleId="82">
    <w:name w:val="8.2"/>
    <w:basedOn w:val="81"/>
    <w:link w:val="82Char1"/>
    <w:rsid w:val="00563A33"/>
    <w:pPr>
      <w:tabs>
        <w:tab w:val="clear" w:pos="851"/>
        <w:tab w:val="left" w:pos="1134"/>
      </w:tabs>
      <w:ind w:left="1135"/>
    </w:pPr>
  </w:style>
  <w:style w:type="character" w:customStyle="1" w:styleId="82Char1">
    <w:name w:val="8.2 Char1"/>
    <w:basedOn w:val="81Char"/>
    <w:link w:val="82"/>
    <w:rsid w:val="00563A33"/>
    <w:rPr>
      <w:rFonts w:ascii="Arial" w:hAnsi="Arial" w:cs="Arial"/>
      <w:sz w:val="18"/>
      <w:szCs w:val="18"/>
      <w:lang w:eastAsia="nl-NL"/>
    </w:rPr>
  </w:style>
  <w:style w:type="paragraph" w:customStyle="1" w:styleId="82link2">
    <w:name w:val="8.2 link 2"/>
    <w:basedOn w:val="81link1"/>
    <w:rsid w:val="00563A33"/>
    <w:pPr>
      <w:tabs>
        <w:tab w:val="clear" w:pos="851"/>
        <w:tab w:val="left" w:pos="1134"/>
        <w:tab w:val="left" w:pos="1843"/>
        <w:tab w:val="left" w:pos="2552"/>
      </w:tabs>
      <w:ind w:left="1135"/>
    </w:pPr>
    <w:rPr>
      <w:color w:val="auto"/>
    </w:rPr>
  </w:style>
  <w:style w:type="paragraph" w:customStyle="1" w:styleId="82link3">
    <w:name w:val="8.2 link 3"/>
    <w:basedOn w:val="82link2"/>
    <w:rsid w:val="00563A33"/>
    <w:pPr>
      <w:tabs>
        <w:tab w:val="clear" w:pos="1134"/>
        <w:tab w:val="clear" w:pos="1560"/>
        <w:tab w:val="clear" w:pos="1843"/>
        <w:tab w:val="clear" w:pos="2552"/>
        <w:tab w:val="left" w:pos="1418"/>
      </w:tabs>
      <w:ind w:left="1418"/>
    </w:pPr>
    <w:rPr>
      <w:color w:val="000000"/>
    </w:rPr>
  </w:style>
  <w:style w:type="paragraph" w:customStyle="1" w:styleId="83">
    <w:name w:val="8.3"/>
    <w:basedOn w:val="82"/>
    <w:link w:val="83Char1"/>
    <w:rsid w:val="00563A33"/>
    <w:pPr>
      <w:tabs>
        <w:tab w:val="clear" w:pos="1134"/>
        <w:tab w:val="left" w:pos="1418"/>
      </w:tabs>
      <w:ind w:left="1418"/>
    </w:pPr>
  </w:style>
  <w:style w:type="character" w:customStyle="1" w:styleId="83Char1">
    <w:name w:val="8.3 Char1"/>
    <w:basedOn w:val="82Char1"/>
    <w:link w:val="83"/>
    <w:rsid w:val="00563A33"/>
    <w:rPr>
      <w:rFonts w:ascii="Arial" w:hAnsi="Arial" w:cs="Arial"/>
      <w:sz w:val="18"/>
      <w:szCs w:val="18"/>
      <w:lang w:eastAsia="nl-NL"/>
    </w:rPr>
  </w:style>
  <w:style w:type="paragraph" w:customStyle="1" w:styleId="83Normen">
    <w:name w:val="8.3 Normen"/>
    <w:basedOn w:val="83Kenm"/>
    <w:link w:val="83NormenChar"/>
    <w:rsid w:val="00563A33"/>
    <w:pPr>
      <w:tabs>
        <w:tab w:val="clear" w:pos="4253"/>
      </w:tabs>
      <w:ind w:left="4082" w:hanging="113"/>
    </w:pPr>
    <w:rPr>
      <w:b/>
      <w:color w:val="008000"/>
    </w:rPr>
  </w:style>
  <w:style w:type="paragraph" w:customStyle="1" w:styleId="83Kenm">
    <w:name w:val="8.3 Kenm"/>
    <w:basedOn w:val="83"/>
    <w:link w:val="83KenmChar"/>
    <w:autoRedefine/>
    <w:rsid w:val="00D028D5"/>
    <w:pPr>
      <w:tabs>
        <w:tab w:val="left" w:pos="4253"/>
      </w:tabs>
      <w:spacing w:before="80"/>
      <w:ind w:left="3969" w:hanging="2835"/>
      <w:jc w:val="left"/>
    </w:pPr>
    <w:rPr>
      <w:rFonts w:cs="Times New Roman"/>
      <w:sz w:val="16"/>
      <w:lang w:val="nl-NL"/>
    </w:rPr>
  </w:style>
  <w:style w:type="character" w:customStyle="1" w:styleId="83NormenChar">
    <w:name w:val="8.3 Normen Char"/>
    <w:link w:val="83Normen"/>
    <w:rsid w:val="00563A33"/>
    <w:rPr>
      <w:rFonts w:ascii="Arial" w:hAnsi="Arial" w:cs="Arial"/>
      <w:b/>
      <w:color w:val="008000"/>
      <w:sz w:val="16"/>
      <w:szCs w:val="18"/>
      <w:lang w:val="nl-NL" w:eastAsia="nl-NL"/>
    </w:rPr>
  </w:style>
  <w:style w:type="paragraph" w:customStyle="1" w:styleId="83ProM2">
    <w:name w:val="8.3 Pro M2"/>
    <w:basedOn w:val="83ProM"/>
    <w:rsid w:val="00563A33"/>
    <w:pPr>
      <w:tabs>
        <w:tab w:val="clear" w:pos="1418"/>
        <w:tab w:val="left" w:pos="1701"/>
      </w:tabs>
      <w:ind w:left="1701"/>
    </w:pPr>
    <w:rPr>
      <w:snapToGrid w:val="0"/>
    </w:rPr>
  </w:style>
  <w:style w:type="paragraph" w:customStyle="1" w:styleId="83ProM3">
    <w:name w:val="8.3 Pro M3"/>
    <w:basedOn w:val="83ProM2"/>
    <w:rsid w:val="00563A33"/>
    <w:pPr>
      <w:ind w:left="1985"/>
    </w:pPr>
    <w:rPr>
      <w:lang w:val="nl-NL"/>
    </w:rPr>
  </w:style>
  <w:style w:type="paragraph" w:customStyle="1" w:styleId="84">
    <w:name w:val="8.4"/>
    <w:basedOn w:val="83"/>
    <w:rsid w:val="00563A33"/>
    <w:pPr>
      <w:tabs>
        <w:tab w:val="clear" w:pos="1418"/>
        <w:tab w:val="left" w:pos="1701"/>
      </w:tabs>
      <w:ind w:left="1702"/>
    </w:pPr>
  </w:style>
  <w:style w:type="paragraph" w:customStyle="1" w:styleId="Deel">
    <w:name w:val="Deel"/>
    <w:basedOn w:val="Standaard"/>
    <w:autoRedefine/>
    <w:rsid w:val="00563A33"/>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563A33"/>
    <w:pPr>
      <w:shd w:val="clear" w:color="auto" w:fill="000080"/>
    </w:pPr>
    <w:rPr>
      <w:rFonts w:ascii="Geneva" w:hAnsi="Geneva"/>
    </w:rPr>
  </w:style>
  <w:style w:type="paragraph" w:styleId="Eindnoottekst">
    <w:name w:val="endnote text"/>
    <w:basedOn w:val="Standaard"/>
    <w:semiHidden/>
    <w:rsid w:val="00563A33"/>
  </w:style>
  <w:style w:type="character" w:styleId="GevolgdeHyperlink">
    <w:name w:val="FollowedHyperlink"/>
    <w:rsid w:val="00563A33"/>
    <w:rPr>
      <w:color w:val="800080"/>
      <w:u w:val="single"/>
    </w:rPr>
  </w:style>
  <w:style w:type="paragraph" w:customStyle="1" w:styleId="Hoofdgroep">
    <w:name w:val="Hoofdgroep"/>
    <w:basedOn w:val="Hoofdstuk"/>
    <w:rsid w:val="00563A33"/>
    <w:pPr>
      <w:outlineLvl w:val="1"/>
    </w:pPr>
    <w:rPr>
      <w:rFonts w:ascii="Helvetica" w:hAnsi="Helvetica"/>
      <w:b w:val="0"/>
      <w:color w:val="0000FF"/>
    </w:rPr>
  </w:style>
  <w:style w:type="character" w:styleId="Hyperlink">
    <w:name w:val="Hyperlink"/>
    <w:rsid w:val="00563A33"/>
    <w:rPr>
      <w:color w:val="0000FF"/>
      <w:u w:val="single"/>
    </w:rPr>
  </w:style>
  <w:style w:type="paragraph" w:styleId="Inhopg1">
    <w:name w:val="toc 1"/>
    <w:basedOn w:val="Standaard"/>
    <w:next w:val="Standaard"/>
    <w:rsid w:val="00563A33"/>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563A33"/>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563A33"/>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563A33"/>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563A33"/>
    <w:rPr>
      <w:noProof/>
      <w:sz w:val="16"/>
      <w:szCs w:val="24"/>
      <w:lang w:val="nl-NL" w:eastAsia="nl-NL"/>
    </w:rPr>
  </w:style>
  <w:style w:type="character" w:customStyle="1" w:styleId="Char">
    <w:name w:val="Char"/>
    <w:rsid w:val="00E9300E"/>
    <w:rPr>
      <w:noProof/>
      <w:sz w:val="16"/>
      <w:szCs w:val="24"/>
      <w:lang w:val="nl-NL" w:eastAsia="nl-NL" w:bidi="ar-SA"/>
    </w:rPr>
  </w:style>
  <w:style w:type="paragraph" w:styleId="Inhopg5">
    <w:name w:val="toc 5"/>
    <w:basedOn w:val="Standaard"/>
    <w:next w:val="Standaard"/>
    <w:rsid w:val="00563A33"/>
    <w:pPr>
      <w:tabs>
        <w:tab w:val="right" w:leader="dot" w:pos="8505"/>
      </w:tabs>
      <w:ind w:left="960"/>
    </w:pPr>
    <w:rPr>
      <w:sz w:val="16"/>
    </w:rPr>
  </w:style>
  <w:style w:type="paragraph" w:styleId="Inhopg6">
    <w:name w:val="toc 6"/>
    <w:basedOn w:val="Standaard"/>
    <w:next w:val="Standaard"/>
    <w:autoRedefine/>
    <w:semiHidden/>
    <w:rsid w:val="00563A33"/>
    <w:pPr>
      <w:ind w:left="1200"/>
    </w:pPr>
    <w:rPr>
      <w:sz w:val="16"/>
    </w:rPr>
  </w:style>
  <w:style w:type="paragraph" w:styleId="Inhopg7">
    <w:name w:val="toc 7"/>
    <w:basedOn w:val="Standaard"/>
    <w:next w:val="Standaard"/>
    <w:autoRedefine/>
    <w:semiHidden/>
    <w:rsid w:val="00563A33"/>
    <w:pPr>
      <w:ind w:left="1440"/>
    </w:pPr>
  </w:style>
  <w:style w:type="paragraph" w:styleId="Inhopg8">
    <w:name w:val="toc 8"/>
    <w:basedOn w:val="Standaard"/>
    <w:next w:val="Standaard"/>
    <w:autoRedefine/>
    <w:semiHidden/>
    <w:rsid w:val="00563A33"/>
    <w:pPr>
      <w:ind w:left="1680"/>
    </w:pPr>
  </w:style>
  <w:style w:type="paragraph" w:styleId="Inhopg9">
    <w:name w:val="toc 9"/>
    <w:basedOn w:val="Standaard"/>
    <w:next w:val="Standaard"/>
    <w:semiHidden/>
    <w:rsid w:val="00563A33"/>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C20253"/>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C20253"/>
    <w:rPr>
      <w:rFonts w:ascii="Helvetica" w:hAnsi="Helvetica"/>
      <w:color w:val="000000"/>
      <w:spacing w:val="-2"/>
      <w:sz w:val="16"/>
    </w:rPr>
  </w:style>
  <w:style w:type="paragraph" w:customStyle="1" w:styleId="Link">
    <w:name w:val="Link"/>
    <w:autoRedefine/>
    <w:rsid w:val="00563A33"/>
    <w:pPr>
      <w:ind w:left="-851"/>
    </w:pPr>
    <w:rPr>
      <w:rFonts w:ascii="Arial" w:hAnsi="Arial" w:cs="Arial"/>
      <w:bCs/>
      <w:color w:val="0000FF"/>
      <w:sz w:val="18"/>
      <w:szCs w:val="24"/>
      <w:lang w:val="nl-NL"/>
    </w:rPr>
  </w:style>
  <w:style w:type="character" w:customStyle="1" w:styleId="MeetChar">
    <w:name w:val="MeetChar"/>
    <w:rsid w:val="00563A33"/>
    <w:rPr>
      <w:b/>
      <w:color w:val="008080"/>
    </w:rPr>
  </w:style>
  <w:style w:type="character" w:customStyle="1" w:styleId="Merk">
    <w:name w:val="Merk"/>
    <w:rsid w:val="00563A33"/>
    <w:rPr>
      <w:rFonts w:ascii="Helvetica" w:hAnsi="Helvetica"/>
      <w:b/>
      <w:noProof w:val="0"/>
      <w:color w:val="FF0000"/>
      <w:lang w:val="nl-NL"/>
    </w:rPr>
  </w:style>
  <w:style w:type="paragraph" w:customStyle="1" w:styleId="FACULT">
    <w:name w:val="FACULT"/>
    <w:basedOn w:val="Standaard"/>
    <w:next w:val="Standaard"/>
    <w:rsid w:val="00563A33"/>
    <w:rPr>
      <w:color w:val="0000FF"/>
    </w:rPr>
  </w:style>
  <w:style w:type="paragraph" w:customStyle="1" w:styleId="Volgnr">
    <w:name w:val="Volgnr"/>
    <w:basedOn w:val="Standaard"/>
    <w:next w:val="Standaard"/>
    <w:link w:val="VolgnrChar"/>
    <w:rsid w:val="00563A33"/>
    <w:pPr>
      <w:ind w:left="-851"/>
      <w:outlineLvl w:val="3"/>
    </w:pPr>
    <w:rPr>
      <w:rFonts w:ascii="Arial" w:hAnsi="Arial"/>
      <w:color w:val="000000"/>
      <w:sz w:val="16"/>
      <w:lang w:val="nl"/>
    </w:rPr>
  </w:style>
  <w:style w:type="character" w:customStyle="1" w:styleId="VolgnrChar">
    <w:name w:val="Volgnr Char"/>
    <w:link w:val="Volgnr"/>
    <w:rsid w:val="00563A33"/>
    <w:rPr>
      <w:rFonts w:ascii="Arial" w:hAnsi="Arial"/>
      <w:color w:val="000000"/>
      <w:sz w:val="16"/>
      <w:lang w:val="nl" w:eastAsia="nl-NL"/>
    </w:rPr>
  </w:style>
  <w:style w:type="paragraph" w:customStyle="1" w:styleId="Zieook">
    <w:name w:val="Zie ook"/>
    <w:basedOn w:val="Standaard"/>
    <w:rsid w:val="00563A33"/>
    <w:rPr>
      <w:rFonts w:ascii="Arial" w:hAnsi="Arial"/>
      <w:b/>
      <w:sz w:val="16"/>
    </w:rPr>
  </w:style>
  <w:style w:type="character" w:customStyle="1" w:styleId="Post">
    <w:name w:val="Post"/>
    <w:rsid w:val="00563A33"/>
    <w:rPr>
      <w:rFonts w:ascii="Arial" w:hAnsi="Arial" w:cs="Arial"/>
      <w:noProof/>
      <w:color w:val="0000FF"/>
      <w:sz w:val="16"/>
      <w:szCs w:val="16"/>
      <w:lang w:val="fr-FR"/>
    </w:rPr>
  </w:style>
  <w:style w:type="character" w:customStyle="1" w:styleId="OptieChar">
    <w:name w:val="OptieChar"/>
    <w:rsid w:val="00563A33"/>
    <w:rPr>
      <w:color w:val="FF0000"/>
    </w:rPr>
  </w:style>
  <w:style w:type="character" w:customStyle="1" w:styleId="MerkChar">
    <w:name w:val="MerkChar"/>
    <w:rsid w:val="00563A33"/>
    <w:rPr>
      <w:color w:val="FF6600"/>
    </w:rPr>
  </w:style>
  <w:style w:type="paragraph" w:customStyle="1" w:styleId="83KenmCursiefGrijs-50">
    <w:name w:val="8.3 Kenm + Cursief Grijs-50%"/>
    <w:basedOn w:val="83Kenm"/>
    <w:link w:val="83KenmCursiefGrijs-50Char"/>
    <w:rsid w:val="00563A33"/>
    <w:rPr>
      <w:bCs/>
      <w:i/>
      <w:iCs/>
      <w:color w:val="808080"/>
    </w:rPr>
  </w:style>
  <w:style w:type="character" w:customStyle="1" w:styleId="83KenmCursiefGrijs-50Char">
    <w:name w:val="8.3 Kenm + Cursief Grijs-50% Char"/>
    <w:link w:val="83KenmCursiefGrijs-50"/>
    <w:rsid w:val="00563A33"/>
    <w:rPr>
      <w:rFonts w:ascii="Arial" w:hAnsi="Arial" w:cs="Arial"/>
      <w:bCs/>
      <w:i/>
      <w:iCs/>
      <w:color w:val="808080"/>
      <w:sz w:val="16"/>
      <w:szCs w:val="18"/>
      <w:lang w:val="nl-NL" w:eastAsia="nl-NL"/>
    </w:rPr>
  </w:style>
  <w:style w:type="paragraph" w:customStyle="1" w:styleId="80">
    <w:name w:val="8.0"/>
    <w:basedOn w:val="Standaard"/>
    <w:link w:val="80Char"/>
    <w:autoRedefine/>
    <w:rsid w:val="004906F1"/>
    <w:pPr>
      <w:tabs>
        <w:tab w:val="left" w:pos="284"/>
      </w:tabs>
      <w:spacing w:before="20" w:after="40"/>
      <w:ind w:left="567"/>
    </w:pPr>
    <w:rPr>
      <w:rFonts w:ascii="Arial" w:hAnsi="Arial" w:cs="Arial"/>
      <w:sz w:val="18"/>
      <w:szCs w:val="18"/>
    </w:rPr>
  </w:style>
  <w:style w:type="character" w:customStyle="1" w:styleId="80Char">
    <w:name w:val="8.0 Char"/>
    <w:link w:val="80"/>
    <w:rsid w:val="004906F1"/>
    <w:rPr>
      <w:rFonts w:ascii="Arial" w:hAnsi="Arial" w:cs="Arial"/>
      <w:sz w:val="18"/>
      <w:szCs w:val="18"/>
    </w:rPr>
  </w:style>
  <w:style w:type="character" w:customStyle="1" w:styleId="SfbCodeChar">
    <w:name w:val="Sfb_Code Char"/>
    <w:link w:val="SfbCode"/>
    <w:rsid w:val="00563A33"/>
    <w:rPr>
      <w:rFonts w:ascii="Arial" w:hAnsi="Arial" w:cs="Arial"/>
      <w:b/>
      <w:snapToGrid w:val="0"/>
      <w:color w:val="FF0000"/>
      <w:sz w:val="18"/>
      <w:szCs w:val="18"/>
      <w:lang w:eastAsia="nl-NL"/>
    </w:rPr>
  </w:style>
  <w:style w:type="paragraph" w:customStyle="1" w:styleId="SfbCode">
    <w:name w:val="Sfb_Code"/>
    <w:basedOn w:val="Standaard"/>
    <w:next w:val="Lijn"/>
    <w:link w:val="SfbCodeChar"/>
    <w:autoRedefine/>
    <w:rsid w:val="00563A33"/>
    <w:pPr>
      <w:spacing w:before="20" w:after="40"/>
      <w:ind w:left="567"/>
    </w:pPr>
    <w:rPr>
      <w:rFonts w:ascii="Arial" w:hAnsi="Arial" w:cs="Arial"/>
      <w:b/>
      <w:snapToGrid w:val="0"/>
      <w:color w:val="FF0000"/>
      <w:sz w:val="18"/>
      <w:szCs w:val="18"/>
    </w:rPr>
  </w:style>
  <w:style w:type="character" w:customStyle="1" w:styleId="Verdana6ptVet">
    <w:name w:val="Verdana 6 pt Vet"/>
    <w:semiHidden/>
    <w:rsid w:val="00563A33"/>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563A33"/>
    <w:pPr>
      <w:spacing w:line="160" w:lineRule="atLeast"/>
      <w:jc w:val="center"/>
    </w:pPr>
    <w:rPr>
      <w:rFonts w:ascii="Verdana" w:hAnsi="Verdana"/>
      <w:color w:val="000000"/>
      <w:sz w:val="16"/>
      <w:szCs w:val="12"/>
    </w:rPr>
  </w:style>
  <w:style w:type="character" w:customStyle="1" w:styleId="Verdana6ptZwart">
    <w:name w:val="Verdana 6 pt Zwart"/>
    <w:semiHidden/>
    <w:rsid w:val="00563A33"/>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563A33"/>
    <w:pPr>
      <w:spacing w:line="168" w:lineRule="atLeast"/>
    </w:pPr>
    <w:rPr>
      <w:rFonts w:ascii="Verdana" w:hAnsi="Verdana"/>
      <w:color w:val="000000"/>
      <w:sz w:val="16"/>
      <w:szCs w:val="12"/>
    </w:rPr>
  </w:style>
  <w:style w:type="paragraph" w:customStyle="1" w:styleId="Verdana6pt">
    <w:name w:val="Verdana 6 pt"/>
    <w:basedOn w:val="Standaard"/>
    <w:semiHidden/>
    <w:rsid w:val="00563A33"/>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563A33"/>
    <w:pPr>
      <w:spacing w:before="40" w:after="20"/>
    </w:pPr>
    <w:rPr>
      <w:b/>
      <w:color w:val="FF0000"/>
      <w:lang w:val="nl-BE"/>
    </w:rPr>
  </w:style>
  <w:style w:type="character" w:customStyle="1" w:styleId="Merk1Char">
    <w:name w:val="Merk1 Char"/>
    <w:link w:val="Merk1"/>
    <w:rsid w:val="00563A33"/>
    <w:rPr>
      <w:rFonts w:ascii="Arial" w:hAnsi="Arial"/>
      <w:b/>
      <w:color w:val="FF0000"/>
      <w:sz w:val="16"/>
      <w:lang w:val="nl" w:eastAsia="nl-NL"/>
    </w:rPr>
  </w:style>
  <w:style w:type="paragraph" w:customStyle="1" w:styleId="Bestek">
    <w:name w:val="Bestek"/>
    <w:basedOn w:val="Standaard"/>
    <w:rsid w:val="00563A33"/>
    <w:pPr>
      <w:ind w:left="-851"/>
    </w:pPr>
    <w:rPr>
      <w:rFonts w:ascii="Arial" w:hAnsi="Arial"/>
      <w:b/>
      <w:color w:val="FF0000"/>
    </w:rPr>
  </w:style>
  <w:style w:type="character" w:customStyle="1" w:styleId="Referentie">
    <w:name w:val="Referentie"/>
    <w:rsid w:val="00563A33"/>
    <w:rPr>
      <w:color w:val="FF6600"/>
    </w:rPr>
  </w:style>
  <w:style w:type="character" w:customStyle="1" w:styleId="RevisieDatum">
    <w:name w:val="RevisieDatum"/>
    <w:rsid w:val="00563A33"/>
    <w:rPr>
      <w:vanish/>
      <w:color w:val="auto"/>
    </w:rPr>
  </w:style>
  <w:style w:type="paragraph" w:customStyle="1" w:styleId="Merk2">
    <w:name w:val="Merk2"/>
    <w:basedOn w:val="Merk1"/>
    <w:link w:val="Merk2Char"/>
    <w:rsid w:val="00563A33"/>
    <w:pPr>
      <w:spacing w:before="60" w:after="60"/>
      <w:ind w:left="567" w:hanging="1418"/>
    </w:pPr>
    <w:rPr>
      <w:b w:val="0"/>
      <w:color w:val="0000FF"/>
      <w:lang w:val="x-none"/>
    </w:rPr>
  </w:style>
  <w:style w:type="paragraph" w:styleId="Koptekst">
    <w:name w:val="header"/>
    <w:basedOn w:val="Standaard"/>
    <w:rsid w:val="00563A33"/>
    <w:pPr>
      <w:tabs>
        <w:tab w:val="center" w:pos="4536"/>
        <w:tab w:val="right" w:pos="9072"/>
      </w:tabs>
    </w:pPr>
  </w:style>
  <w:style w:type="paragraph" w:customStyle="1" w:styleId="FACULT-1">
    <w:name w:val="FACULT  -1"/>
    <w:basedOn w:val="FACULT"/>
    <w:rsid w:val="00563A33"/>
    <w:pPr>
      <w:ind w:left="851"/>
    </w:pPr>
  </w:style>
  <w:style w:type="paragraph" w:customStyle="1" w:styleId="FACULT-2">
    <w:name w:val="FACULT  -2"/>
    <w:basedOn w:val="Standaard"/>
    <w:rsid w:val="00563A33"/>
    <w:pPr>
      <w:ind w:left="1701"/>
    </w:pPr>
    <w:rPr>
      <w:color w:val="0000FF"/>
    </w:rPr>
  </w:style>
  <w:style w:type="character" w:customStyle="1" w:styleId="FacultChar">
    <w:name w:val="FacultChar"/>
    <w:rsid w:val="00563A33"/>
    <w:rPr>
      <w:color w:val="0000FF"/>
    </w:rPr>
  </w:style>
  <w:style w:type="paragraph" w:customStyle="1" w:styleId="MerkPar">
    <w:name w:val="MerkPar"/>
    <w:basedOn w:val="Standaard"/>
    <w:rsid w:val="00563A33"/>
    <w:rPr>
      <w:color w:val="FF6600"/>
    </w:rPr>
  </w:style>
  <w:style w:type="paragraph" w:customStyle="1" w:styleId="Meting">
    <w:name w:val="Meting"/>
    <w:basedOn w:val="Standaard"/>
    <w:rsid w:val="00563A33"/>
    <w:pPr>
      <w:ind w:left="1418" w:hanging="1418"/>
    </w:pPr>
  </w:style>
  <w:style w:type="paragraph" w:customStyle="1" w:styleId="Nota">
    <w:name w:val="Nota"/>
    <w:basedOn w:val="Standaard"/>
    <w:rsid w:val="00563A33"/>
    <w:rPr>
      <w:spacing w:val="-3"/>
      <w:lang w:val="en-US"/>
    </w:rPr>
  </w:style>
  <w:style w:type="paragraph" w:customStyle="1" w:styleId="OFWEL">
    <w:name w:val="OFWEL"/>
    <w:basedOn w:val="Standaard"/>
    <w:next w:val="Standaard"/>
    <w:rsid w:val="00563A33"/>
    <w:pPr>
      <w:jc w:val="left"/>
    </w:pPr>
    <w:rPr>
      <w:color w:val="008080"/>
    </w:rPr>
  </w:style>
  <w:style w:type="paragraph" w:customStyle="1" w:styleId="OFWEL-1">
    <w:name w:val="OFWEL -1"/>
    <w:basedOn w:val="OFWEL"/>
    <w:rsid w:val="00563A33"/>
    <w:pPr>
      <w:ind w:left="851"/>
    </w:pPr>
    <w:rPr>
      <w:spacing w:val="-3"/>
    </w:rPr>
  </w:style>
  <w:style w:type="paragraph" w:customStyle="1" w:styleId="OFWEL-2">
    <w:name w:val="OFWEL -2"/>
    <w:basedOn w:val="OFWEL-1"/>
    <w:rsid w:val="00563A33"/>
    <w:pPr>
      <w:ind w:left="1701"/>
    </w:pPr>
  </w:style>
  <w:style w:type="paragraph" w:customStyle="1" w:styleId="OFWEL-3">
    <w:name w:val="OFWEL -3"/>
    <w:basedOn w:val="OFWEL-2"/>
    <w:rsid w:val="00563A33"/>
    <w:pPr>
      <w:ind w:left="2552"/>
    </w:pPr>
  </w:style>
  <w:style w:type="character" w:customStyle="1" w:styleId="OfwelChar">
    <w:name w:val="OfwelChar"/>
    <w:rsid w:val="00563A33"/>
    <w:rPr>
      <w:color w:val="008080"/>
      <w:lang w:val="nl-BE"/>
    </w:rPr>
  </w:style>
  <w:style w:type="paragraph" w:styleId="Standaardinspringing">
    <w:name w:val="Normal Indent"/>
    <w:basedOn w:val="Standaard"/>
    <w:semiHidden/>
    <w:rsid w:val="00563A33"/>
    <w:pPr>
      <w:ind w:left="1418"/>
    </w:pPr>
  </w:style>
  <w:style w:type="paragraph" w:styleId="Voettekst">
    <w:name w:val="footer"/>
    <w:basedOn w:val="Standaard"/>
    <w:rsid w:val="00563A33"/>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563A33"/>
    <w:pPr>
      <w:spacing w:line="168" w:lineRule="atLeast"/>
      <w:jc w:val="center"/>
    </w:pPr>
    <w:rPr>
      <w:rFonts w:ascii="Verdana" w:hAnsi="Verdana"/>
      <w:b/>
      <w:bCs/>
      <w:color w:val="000000"/>
      <w:sz w:val="16"/>
    </w:rPr>
  </w:style>
  <w:style w:type="character" w:customStyle="1" w:styleId="CharChar8">
    <w:name w:val="Char Char8"/>
    <w:rsid w:val="002F7B58"/>
    <w:rPr>
      <w:rFonts w:ascii="Arial" w:hAnsi="Arial"/>
      <w:b/>
      <w:lang w:val="en-US" w:eastAsia="nl-NL" w:bidi="ar-SA"/>
    </w:rPr>
  </w:style>
  <w:style w:type="paragraph" w:styleId="Ballontekst">
    <w:name w:val="Balloon Text"/>
    <w:basedOn w:val="Standaard"/>
    <w:link w:val="BallontekstChar"/>
    <w:uiPriority w:val="99"/>
    <w:unhideWhenUsed/>
    <w:rsid w:val="00563A33"/>
    <w:rPr>
      <w:rFonts w:ascii="Tahoma" w:hAnsi="Tahoma" w:cs="Tahoma"/>
      <w:sz w:val="16"/>
      <w:szCs w:val="16"/>
    </w:rPr>
  </w:style>
  <w:style w:type="character" w:customStyle="1" w:styleId="BallontekstChar">
    <w:name w:val="Ballontekst Char"/>
    <w:link w:val="Ballontekst"/>
    <w:uiPriority w:val="99"/>
    <w:rsid w:val="00563A33"/>
    <w:rPr>
      <w:rFonts w:ascii="Tahoma" w:hAnsi="Tahoma" w:cs="Tahoma"/>
      <w:sz w:val="16"/>
      <w:szCs w:val="16"/>
      <w:lang w:eastAsia="nl-NL"/>
    </w:rPr>
  </w:style>
  <w:style w:type="paragraph" w:customStyle="1" w:styleId="82linkHoofdgr50">
    <w:name w:val="8.2 link Hoofdgr.50"/>
    <w:basedOn w:val="81linkLot50"/>
    <w:next w:val="82link2"/>
    <w:rsid w:val="00563A33"/>
    <w:pPr>
      <w:ind w:firstLine="0"/>
      <w:outlineLvl w:val="8"/>
    </w:pPr>
    <w:rPr>
      <w:color w:val="800000"/>
    </w:rPr>
  </w:style>
  <w:style w:type="paragraph" w:customStyle="1" w:styleId="Kop4Rood">
    <w:name w:val="Kop 4 + Rood"/>
    <w:basedOn w:val="Kop4"/>
    <w:link w:val="Kop4RoodChar"/>
    <w:rsid w:val="00563A33"/>
    <w:rPr>
      <w:bCs/>
      <w:color w:val="FF0000"/>
    </w:rPr>
  </w:style>
  <w:style w:type="character" w:customStyle="1" w:styleId="Kop4RoodChar">
    <w:name w:val="Kop 4 + Rood Char"/>
    <w:link w:val="Kop4Rood"/>
    <w:rsid w:val="00563A33"/>
    <w:rPr>
      <w:rFonts w:ascii="Arial" w:hAnsi="Arial"/>
      <w:bCs/>
      <w:color w:val="FF0000"/>
      <w:sz w:val="16"/>
      <w:lang w:val="nl-NL" w:eastAsia="nl-NL"/>
    </w:rPr>
  </w:style>
  <w:style w:type="paragraph" w:customStyle="1" w:styleId="Project">
    <w:name w:val="Project"/>
    <w:basedOn w:val="Standaard"/>
    <w:rsid w:val="00563A33"/>
    <w:pPr>
      <w:suppressAutoHyphens/>
    </w:pPr>
    <w:rPr>
      <w:color w:val="800080"/>
      <w:spacing w:val="-3"/>
    </w:rPr>
  </w:style>
  <w:style w:type="character" w:customStyle="1" w:styleId="Revisie1">
    <w:name w:val="Revisie1"/>
    <w:rsid w:val="00563A33"/>
    <w:rPr>
      <w:color w:val="008080"/>
    </w:rPr>
  </w:style>
  <w:style w:type="paragraph" w:customStyle="1" w:styleId="SfBCode0">
    <w:name w:val="SfB_Code"/>
    <w:basedOn w:val="Standaard"/>
    <w:rsid w:val="00563A33"/>
  </w:style>
  <w:style w:type="paragraph" w:customStyle="1" w:styleId="83Car">
    <w:name w:val="8.3 Car"/>
    <w:basedOn w:val="83"/>
    <w:autoRedefine/>
    <w:rsid w:val="00C90722"/>
    <w:pPr>
      <w:tabs>
        <w:tab w:val="left" w:pos="4253"/>
      </w:tabs>
      <w:spacing w:before="80"/>
      <w:ind w:left="3969" w:hanging="2835"/>
      <w:jc w:val="left"/>
    </w:pPr>
    <w:rPr>
      <w:sz w:val="16"/>
      <w:lang w:val="fr-BE"/>
    </w:rPr>
  </w:style>
  <w:style w:type="character" w:customStyle="1" w:styleId="OptionCar">
    <w:name w:val="OptionCar"/>
    <w:rsid w:val="00C90722"/>
    <w:rPr>
      <w:color w:val="FF0000"/>
    </w:rPr>
  </w:style>
  <w:style w:type="character" w:customStyle="1" w:styleId="Kop2Char">
    <w:name w:val="Kop 2 Char"/>
    <w:link w:val="Kop2"/>
    <w:rsid w:val="000E7FD8"/>
    <w:rPr>
      <w:rFonts w:ascii="Arial" w:eastAsia="Times" w:hAnsi="Arial"/>
      <w:b/>
      <w:sz w:val="18"/>
      <w:lang w:val="nl-NL" w:eastAsia="nl-NL" w:bidi="ar-SA"/>
    </w:rPr>
  </w:style>
  <w:style w:type="character" w:customStyle="1" w:styleId="Kop3Char">
    <w:name w:val="Kop 3 Char"/>
    <w:link w:val="Kop3"/>
    <w:rsid w:val="00C83133"/>
    <w:rPr>
      <w:rFonts w:ascii="Arial" w:eastAsia="Times" w:hAnsi="Arial"/>
      <w:b/>
      <w:bCs/>
      <w:sz w:val="18"/>
      <w:lang w:val="nl-NL" w:eastAsia="nl-NL"/>
    </w:rPr>
  </w:style>
  <w:style w:type="character" w:customStyle="1" w:styleId="Merk2Char">
    <w:name w:val="Merk2 Char"/>
    <w:link w:val="Merk2"/>
    <w:rsid w:val="00C83133"/>
    <w:rPr>
      <w:rFonts w:ascii="Arial" w:hAnsi="Arial"/>
      <w:color w:val="0000FF"/>
      <w:sz w:val="16"/>
      <w:lang w:eastAsia="nl-NL"/>
    </w:rPr>
  </w:style>
  <w:style w:type="character" w:customStyle="1" w:styleId="83KenmChar">
    <w:name w:val="8.3 Kenm Char"/>
    <w:link w:val="83Kenm"/>
    <w:rsid w:val="00D028D5"/>
    <w:rPr>
      <w:rFonts w:ascii="Arial" w:hAnsi="Arial"/>
      <w:sz w:val="16"/>
      <w:szCs w:val="18"/>
      <w:lang w:val="nl-NL"/>
    </w:rPr>
  </w:style>
  <w:style w:type="character" w:customStyle="1" w:styleId="81link1Char">
    <w:name w:val="8.1 link1 Char"/>
    <w:link w:val="81link1"/>
    <w:rsid w:val="00345E77"/>
    <w:rPr>
      <w:rFonts w:ascii="Arial" w:hAnsi="Arial" w:cs="Arial"/>
      <w:color w:val="000000"/>
      <w:sz w:val="16"/>
      <w:szCs w:val="18"/>
      <w:lang w:eastAsia="en-US"/>
    </w:rPr>
  </w:style>
  <w:style w:type="character" w:customStyle="1" w:styleId="apple-converted-space">
    <w:name w:val="apple-converted-space"/>
    <w:rsid w:val="007A49B6"/>
  </w:style>
  <w:style w:type="character" w:styleId="Verwijzingopmerking">
    <w:name w:val="annotation reference"/>
    <w:basedOn w:val="Standaardalinea-lettertype"/>
    <w:rsid w:val="004E237B"/>
    <w:rPr>
      <w:sz w:val="16"/>
      <w:szCs w:val="16"/>
    </w:rPr>
  </w:style>
  <w:style w:type="paragraph" w:styleId="Tekstopmerking">
    <w:name w:val="annotation text"/>
    <w:basedOn w:val="Standaard"/>
    <w:link w:val="TekstopmerkingChar"/>
    <w:rsid w:val="004E237B"/>
  </w:style>
  <w:style w:type="character" w:customStyle="1" w:styleId="TekstopmerkingChar">
    <w:name w:val="Tekst opmerking Char"/>
    <w:basedOn w:val="Standaardalinea-lettertype"/>
    <w:link w:val="Tekstopmerking"/>
    <w:rsid w:val="004E237B"/>
  </w:style>
  <w:style w:type="paragraph" w:styleId="Onderwerpvanopmerking">
    <w:name w:val="annotation subject"/>
    <w:basedOn w:val="Tekstopmerking"/>
    <w:next w:val="Tekstopmerking"/>
    <w:link w:val="OnderwerpvanopmerkingChar"/>
    <w:rsid w:val="004E237B"/>
    <w:rPr>
      <w:b/>
      <w:bCs/>
    </w:rPr>
  </w:style>
  <w:style w:type="character" w:customStyle="1" w:styleId="OnderwerpvanopmerkingChar">
    <w:name w:val="Onderwerp van opmerking Char"/>
    <w:basedOn w:val="TekstopmerkingChar"/>
    <w:link w:val="Onderwerpvanopmerking"/>
    <w:rsid w:val="004E237B"/>
    <w:rPr>
      <w:b/>
      <w:bCs/>
    </w:rPr>
  </w:style>
  <w:style w:type="paragraph" w:styleId="Revisie">
    <w:name w:val="Revision"/>
    <w:hidden/>
    <w:uiPriority w:val="99"/>
    <w:semiHidden/>
    <w:rsid w:val="00372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957151">
      <w:bodyDiv w:val="1"/>
      <w:marLeft w:val="0"/>
      <w:marRight w:val="0"/>
      <w:marTop w:val="0"/>
      <w:marBottom w:val="0"/>
      <w:divBdr>
        <w:top w:val="none" w:sz="0" w:space="0" w:color="auto"/>
        <w:left w:val="none" w:sz="0" w:space="0" w:color="auto"/>
        <w:bottom w:val="none" w:sz="0" w:space="0" w:color="auto"/>
        <w:right w:val="none" w:sz="0" w:space="0" w:color="auto"/>
      </w:divBdr>
    </w:div>
    <w:div w:id="1624073395">
      <w:bodyDiv w:val="1"/>
      <w:marLeft w:val="0"/>
      <w:marRight w:val="0"/>
      <w:marTop w:val="0"/>
      <w:marBottom w:val="0"/>
      <w:divBdr>
        <w:top w:val="none" w:sz="0" w:space="0" w:color="auto"/>
        <w:left w:val="none" w:sz="0" w:space="0" w:color="auto"/>
        <w:bottom w:val="none" w:sz="0" w:space="0" w:color="auto"/>
        <w:right w:val="none" w:sz="0" w:space="0" w:color="auto"/>
      </w:divBdr>
      <w:divsChild>
        <w:div w:id="2032800818">
          <w:marLeft w:val="-851"/>
          <w:marRight w:val="0"/>
          <w:marTop w:val="80"/>
          <w:marBottom w:val="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p.nbn.be/Search/SearchResults.aspx?a=NBN+EN+12097&amp;b=&amp;c=&amp;d=&amp;e=&amp;f=&amp;g=1&amp;h=0&amp;i=&amp;j=docnr&amp;UIc=nl&amp;k=0&amp;y=&amp;m=" TargetMode="External"/><Relationship Id="rId18" Type="http://schemas.openxmlformats.org/officeDocument/2006/relationships/hyperlink" Target="http://oas.bbri.be/pls/BBRI/pubnew.popup_info?par=26698&amp;lang=N&amp;layout=4"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wtcb.be/homepage/index.cfm?cat=login&amp;action=login" TargetMode="External"/><Relationship Id="rId7" Type="http://schemas.openxmlformats.org/officeDocument/2006/relationships/settings" Target="settings.xml"/><Relationship Id="rId12" Type="http://schemas.openxmlformats.org/officeDocument/2006/relationships/hyperlink" Target="http://shop.nbn.be/Search/SearchResults.aspx?a=NBN+EN+13779&amp;b=&amp;c=&amp;d=&amp;e=&amp;f=&amp;g=1&amp;h=0&amp;i=&amp;j=docnr&amp;UIc=nl&amp;k=0&amp;y=&amp;m=" TargetMode="External"/><Relationship Id="rId17" Type="http://schemas.openxmlformats.org/officeDocument/2006/relationships/hyperlink" Target="http://www.wtcb.be/homepage/index.cfm?cat=login&amp;action=logi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oas.bbri.be/pls/BBRI/pubnew.popup_info?par=34534&amp;lang=N&amp;layout=4" TargetMode="External"/><Relationship Id="rId20" Type="http://schemas.openxmlformats.org/officeDocument/2006/relationships/hyperlink" Target="http://oas.bbri.be/pls/BBRI/pubnew.popup_info?par=17888&amp;lang=N&amp;layout=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p.nbn.be/Search/SearchResults.aspx?a=NBN+D+50-001&amp;b=&amp;c=&amp;d=&amp;e=&amp;f=&amp;g=1&amp;h=0&amp;i=&amp;j=docnr&amp;UIc=nl&amp;k=0&amp;y=&amp;m="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hop.nbn.be/Search/SearchResults.aspx?a=CEN%2fTR+14788&amp;b=&amp;c=&amp;d=&amp;e=&amp;f=&amp;g=1&amp;h=0&amp;i=&amp;j=docnr&amp;UIc=nl&amp;k=0&amp;y=&amp;m=" TargetMode="External"/><Relationship Id="rId23" Type="http://schemas.openxmlformats.org/officeDocument/2006/relationships/hyperlink" Target="http://www.vasco.eu" TargetMode="External"/><Relationship Id="rId10" Type="http://schemas.openxmlformats.org/officeDocument/2006/relationships/endnotes" Target="endnotes.xml"/><Relationship Id="rId19" Type="http://schemas.openxmlformats.org/officeDocument/2006/relationships/hyperlink" Target="http://www.wtcb.be/homepage/index.cfm?cat=login&amp;action=logi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op.nbn.be/Search/SearchResults.aspx?a=NBN+EN+15423&amp;b=&amp;c=&amp;d=&amp;e=&amp;f=&amp;g=1&amp;h=0&amp;i=&amp;j=docnr&amp;UIc=nl&amp;k=0&amp;y=&amp;m=" TargetMode="External"/><Relationship Id="rId22" Type="http://schemas.openxmlformats.org/officeDocument/2006/relationships/hyperlink" Target="mailto:info@vasco.eu"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D1F3DD-27C1-4201-B4D7-DD665BECA315}">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customXml/itemProps2.xml><?xml version="1.0" encoding="utf-8"?>
<ds:datastoreItem xmlns:ds="http://schemas.openxmlformats.org/officeDocument/2006/customXml" ds:itemID="{E08560C4-2FE5-CA4A-BF21-A8B49902487C}">
  <ds:schemaRefs>
    <ds:schemaRef ds:uri="http://schemas.openxmlformats.org/officeDocument/2006/bibliography"/>
  </ds:schemaRefs>
</ds:datastoreItem>
</file>

<file path=customXml/itemProps3.xml><?xml version="1.0" encoding="utf-8"?>
<ds:datastoreItem xmlns:ds="http://schemas.openxmlformats.org/officeDocument/2006/customXml" ds:itemID="{4FAA6248-BF75-4566-A62C-F42F186D1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99046F-F85A-402D-9FFD-4BEF2CD7A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25</TotalTime>
  <Pages>4</Pages>
  <Words>1540</Words>
  <Characters>8475</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PV systemen</vt:lpstr>
    </vt:vector>
  </TitlesOfParts>
  <Manager>Redactie CBS</Manager>
  <Company>Cobosystems NV</Company>
  <LinksUpToDate>false</LinksUpToDate>
  <CharactersWithSpaces>9996</CharactersWithSpaces>
  <SharedDoc>false</SharedDoc>
  <HLinks>
    <vt:vector size="78" baseType="variant">
      <vt:variant>
        <vt:i4>720905</vt:i4>
      </vt:variant>
      <vt:variant>
        <vt:i4>36</vt:i4>
      </vt:variant>
      <vt:variant>
        <vt:i4>0</vt:i4>
      </vt:variant>
      <vt:variant>
        <vt:i4>5</vt:i4>
      </vt:variant>
      <vt:variant>
        <vt:lpwstr>http://www.vasco.eu/</vt:lpwstr>
      </vt:variant>
      <vt:variant>
        <vt:lpwstr/>
      </vt:variant>
      <vt:variant>
        <vt:i4>7602244</vt:i4>
      </vt:variant>
      <vt:variant>
        <vt:i4>33</vt:i4>
      </vt:variant>
      <vt:variant>
        <vt:i4>0</vt:i4>
      </vt:variant>
      <vt:variant>
        <vt:i4>5</vt:i4>
      </vt:variant>
      <vt:variant>
        <vt:lpwstr>mailto:info@vasco.eu</vt:lpwstr>
      </vt:variant>
      <vt:variant>
        <vt:lpwstr/>
      </vt:variant>
      <vt:variant>
        <vt:i4>4718669</vt:i4>
      </vt:variant>
      <vt:variant>
        <vt:i4>30</vt:i4>
      </vt:variant>
      <vt:variant>
        <vt:i4>0</vt:i4>
      </vt:variant>
      <vt:variant>
        <vt:i4>5</vt:i4>
      </vt:variant>
      <vt:variant>
        <vt:lpwstr>http://www.wtcb.be/homepage/index.cfm?cat=login&amp;action=login</vt:lpwstr>
      </vt:variant>
      <vt:variant>
        <vt:lpwstr/>
      </vt:variant>
      <vt:variant>
        <vt:i4>3932165</vt:i4>
      </vt:variant>
      <vt:variant>
        <vt:i4>27</vt:i4>
      </vt:variant>
      <vt:variant>
        <vt:i4>0</vt:i4>
      </vt:variant>
      <vt:variant>
        <vt:i4>5</vt:i4>
      </vt:variant>
      <vt:variant>
        <vt:lpwstr>http://oas.bbri.be/pls/BBRI/pubnew.popup_info?par=17888&amp;lang=N&amp;layout=4</vt:lpwstr>
      </vt:variant>
      <vt:variant>
        <vt:lpwstr/>
      </vt:variant>
      <vt:variant>
        <vt:i4>4718669</vt:i4>
      </vt:variant>
      <vt:variant>
        <vt:i4>24</vt:i4>
      </vt:variant>
      <vt:variant>
        <vt:i4>0</vt:i4>
      </vt:variant>
      <vt:variant>
        <vt:i4>5</vt:i4>
      </vt:variant>
      <vt:variant>
        <vt:lpwstr>http://www.wtcb.be/homepage/index.cfm?cat=login&amp;action=login</vt:lpwstr>
      </vt:variant>
      <vt:variant>
        <vt:lpwstr/>
      </vt:variant>
      <vt:variant>
        <vt:i4>3932168</vt:i4>
      </vt:variant>
      <vt:variant>
        <vt:i4>21</vt:i4>
      </vt:variant>
      <vt:variant>
        <vt:i4>0</vt:i4>
      </vt:variant>
      <vt:variant>
        <vt:i4>5</vt:i4>
      </vt:variant>
      <vt:variant>
        <vt:lpwstr>http://oas.bbri.be/pls/BBRI/pubnew.popup_info?par=26698&amp;lang=N&amp;layout=4</vt:lpwstr>
      </vt:variant>
      <vt:variant>
        <vt:lpwstr/>
      </vt:variant>
      <vt:variant>
        <vt:i4>4718669</vt:i4>
      </vt:variant>
      <vt:variant>
        <vt:i4>18</vt:i4>
      </vt:variant>
      <vt:variant>
        <vt:i4>0</vt:i4>
      </vt:variant>
      <vt:variant>
        <vt:i4>5</vt:i4>
      </vt:variant>
      <vt:variant>
        <vt:lpwstr>http://www.wtcb.be/homepage/index.cfm?cat=login&amp;action=login</vt:lpwstr>
      </vt:variant>
      <vt:variant>
        <vt:lpwstr/>
      </vt:variant>
      <vt:variant>
        <vt:i4>3407878</vt:i4>
      </vt:variant>
      <vt:variant>
        <vt:i4>15</vt:i4>
      </vt:variant>
      <vt:variant>
        <vt:i4>0</vt:i4>
      </vt:variant>
      <vt:variant>
        <vt:i4>5</vt:i4>
      </vt:variant>
      <vt:variant>
        <vt:lpwstr>http://oas.bbri.be/pls/BBRI/pubnew.popup_info?par=34534&amp;lang=N&amp;layout=4</vt:lpwstr>
      </vt:variant>
      <vt:variant>
        <vt:lpwstr/>
      </vt:variant>
      <vt:variant>
        <vt:i4>1704004</vt:i4>
      </vt:variant>
      <vt:variant>
        <vt:i4>12</vt:i4>
      </vt:variant>
      <vt:variant>
        <vt:i4>0</vt:i4>
      </vt:variant>
      <vt:variant>
        <vt:i4>5</vt:i4>
      </vt:variant>
      <vt:variant>
        <vt:lpwstr>http://shop.nbn.be/Search/SearchResults.aspx?a=CEN%2fTR+14788&amp;b=&amp;c=&amp;d=&amp;e=&amp;f=&amp;g=1&amp;h=0&amp;i=&amp;j=docnr&amp;UIc=nl&amp;k=0&amp;y=&amp;m=</vt:lpwstr>
      </vt:variant>
      <vt:variant>
        <vt:lpwstr/>
      </vt:variant>
      <vt:variant>
        <vt:i4>4128831</vt:i4>
      </vt:variant>
      <vt:variant>
        <vt:i4>9</vt:i4>
      </vt:variant>
      <vt:variant>
        <vt:i4>0</vt:i4>
      </vt:variant>
      <vt:variant>
        <vt:i4>5</vt:i4>
      </vt:variant>
      <vt:variant>
        <vt:lpwstr>http://shop.nbn.be/Search/SearchResults.aspx?a=NBN+EN+15423&amp;b=&amp;c=&amp;d=&amp;e=&amp;f=&amp;g=1&amp;h=0&amp;i=&amp;j=docnr&amp;UIc=nl&amp;k=0&amp;y=&amp;m=</vt:lpwstr>
      </vt:variant>
      <vt:variant>
        <vt:lpwstr/>
      </vt:variant>
      <vt:variant>
        <vt:i4>3342399</vt:i4>
      </vt:variant>
      <vt:variant>
        <vt:i4>6</vt:i4>
      </vt:variant>
      <vt:variant>
        <vt:i4>0</vt:i4>
      </vt:variant>
      <vt:variant>
        <vt:i4>5</vt:i4>
      </vt:variant>
      <vt:variant>
        <vt:lpwstr>http://shop.nbn.be/Search/SearchResults.aspx?a=NBN+EN+12097&amp;b=&amp;c=&amp;d=&amp;e=&amp;f=&amp;g=1&amp;h=0&amp;i=&amp;j=docnr&amp;UIc=nl&amp;k=0&amp;y=&amp;m=</vt:lpwstr>
      </vt:variant>
      <vt:variant>
        <vt:lpwstr/>
      </vt:variant>
      <vt:variant>
        <vt:i4>3932214</vt:i4>
      </vt:variant>
      <vt:variant>
        <vt:i4>3</vt:i4>
      </vt:variant>
      <vt:variant>
        <vt:i4>0</vt:i4>
      </vt:variant>
      <vt:variant>
        <vt:i4>5</vt:i4>
      </vt:variant>
      <vt:variant>
        <vt:lpwstr>http://shop.nbn.be/Search/SearchResults.aspx?a=NBN+EN+13779&amp;b=&amp;c=&amp;d=&amp;e=&amp;f=&amp;g=1&amp;h=0&amp;i=&amp;j=docnr&amp;UIc=nl&amp;k=0&amp;y=&amp;m=</vt:lpwstr>
      </vt:variant>
      <vt:variant>
        <vt:lpwstr/>
      </vt:variant>
      <vt:variant>
        <vt:i4>3801213</vt:i4>
      </vt:variant>
      <vt:variant>
        <vt:i4>0</vt:i4>
      </vt:variant>
      <vt:variant>
        <vt:i4>0</vt:i4>
      </vt:variant>
      <vt:variant>
        <vt:i4>5</vt:i4>
      </vt:variant>
      <vt:variant>
        <vt:lpwstr>http://shop.nbn.be/Search/SearchResults.aspx?a=NBN+D+50-001&amp;b=&amp;c=&amp;d=&amp;e=&amp;f=&amp;g=1&amp;h=0&amp;i=&amp;j=docnr&amp;UIc=nl&amp;k=0&amp;y=&amp;m=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 systemen</dc:title>
  <dc:subject>Ecostream - v2a NL 2009</dc:subject>
  <dc:creator>LV 2009 03 27</dc:creator>
  <cp:keywords>Copyright CBS 2009</cp:keywords>
  <dc:description>44.41.21.                  Netgekoppelde PV systemen, polykristallijne zonnecellen_x000d_
_x000d_
Volgnr.  1_x000d_
Ecostream - Net gekoppeld PV-systeem met draagstructuur en monitoring, turnkey installatie_x000d_
Volgnr.  2_x000d_
Ecostream [vervolg] - Onderhoudscontract, opbrengstgarantie, studies en analyse</dc:description>
  <cp:lastModifiedBy>Yves Van Vaerenbergh</cp:lastModifiedBy>
  <cp:revision>11</cp:revision>
  <cp:lastPrinted>2014-04-07T11:38:00Z</cp:lastPrinted>
  <dcterms:created xsi:type="dcterms:W3CDTF">2022-12-13T08:35:00Z</dcterms:created>
  <dcterms:modified xsi:type="dcterms:W3CDTF">2022-12-20T11:39:00Z</dcterms:modified>
  <cp:category>Fabrikantbestektekst R6 2009</cp:category>
  <cp:contentStatus>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y fmtid="{D5CDD505-2E9C-101B-9397-08002B2CF9AE}" pid="3" name="MediaServiceImageTags">
    <vt:lpwstr/>
  </property>
</Properties>
</file>